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24" w:rsidRDefault="002A6924">
      <w:pPr>
        <w:ind w:left="5670" w:right="-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A6924" w:rsidRDefault="002A692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2A6924" w:rsidRDefault="002A692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Оргкомитета фестиваля </w:t>
      </w:r>
    </w:p>
    <w:p w:rsidR="002A6924" w:rsidRDefault="002A692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«Звезда Победы»</w:t>
      </w:r>
    </w:p>
    <w:p w:rsidR="002A6924" w:rsidRDefault="002A692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  Бабенко В.В.</w:t>
      </w:r>
    </w:p>
    <w:p w:rsidR="002A6924" w:rsidRDefault="0072569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«19</w:t>
      </w:r>
      <w:r w:rsidR="00DE6A0C">
        <w:rPr>
          <w:rFonts w:ascii="Times New Roman" w:hAnsi="Times New Roman" w:cs="Times New Roman"/>
          <w:bCs/>
          <w:sz w:val="28"/>
          <w:szCs w:val="28"/>
        </w:rPr>
        <w:t>» февраля 2018</w:t>
      </w:r>
      <w:r w:rsidR="002A692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A6924" w:rsidRDefault="002A6924">
      <w:pPr>
        <w:tabs>
          <w:tab w:val="left" w:pos="9923"/>
        </w:tabs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 О Л О Ж Е Н И Е</w:t>
      </w: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проведении </w:t>
      </w:r>
      <w:r w:rsidR="00DE6A0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областного фестиваля</w:t>
      </w: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патриотической песни «Звезда Победы» </w:t>
      </w: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widowControl/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2A6924" w:rsidRDefault="002A6924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widowControl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Настоящее Положение регламентирует порядок и сроки проведения </w:t>
      </w:r>
      <w:r w:rsidR="0039078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DE6A0C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областного фестиваля патриотической песни «Звезда Победы»</w:t>
      </w:r>
    </w:p>
    <w:p w:rsidR="002A6924" w:rsidRDefault="002A6924">
      <w:pPr>
        <w:pStyle w:val="aa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 </w:t>
      </w:r>
      <w:r>
        <w:rPr>
          <w:sz w:val="28"/>
          <w:szCs w:val="28"/>
        </w:rPr>
        <w:t>Учредителями и организаторами Фестиваля являются:</w:t>
      </w:r>
    </w:p>
    <w:p w:rsidR="002A6924" w:rsidRDefault="002A6924">
      <w:pPr>
        <w:pStyle w:val="aa"/>
        <w:numPr>
          <w:ilvl w:val="0"/>
          <w:numId w:val="1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Свердловская областная организация имени Героя Советского Союза Исламова Ю.В. Общероссийской общественной организации «Российский Союз ветеранов Афганистана»</w:t>
      </w:r>
    </w:p>
    <w:p w:rsidR="002A6924" w:rsidRDefault="002A6924">
      <w:pPr>
        <w:pStyle w:val="aa"/>
        <w:numPr>
          <w:ilvl w:val="0"/>
          <w:numId w:val="1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Свердловская областная общественная Организация инвалидов и ветеранов военных конфликтов «Арсенал»;</w:t>
      </w:r>
    </w:p>
    <w:p w:rsidR="002A6924" w:rsidRDefault="002A6924">
      <w:pPr>
        <w:pStyle w:val="aa"/>
        <w:numPr>
          <w:ilvl w:val="0"/>
          <w:numId w:val="1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Культурный центр «Солдаты России»;</w:t>
      </w:r>
    </w:p>
    <w:p w:rsidR="002A6924" w:rsidRDefault="002A6924" w:rsidP="00390784">
      <w:pPr>
        <w:pStyle w:val="aa"/>
        <w:tabs>
          <w:tab w:val="left" w:pos="0"/>
        </w:tabs>
        <w:spacing w:after="0"/>
        <w:ind w:left="720"/>
        <w:jc w:val="both"/>
        <w:rPr>
          <w:sz w:val="28"/>
          <w:szCs w:val="28"/>
        </w:rPr>
      </w:pPr>
    </w:p>
    <w:p w:rsidR="002A6924" w:rsidRDefault="002A6924">
      <w:pPr>
        <w:pStyle w:val="aa"/>
        <w:tabs>
          <w:tab w:val="left" w:pos="0"/>
        </w:tabs>
        <w:spacing w:after="0"/>
        <w:ind w:left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Фестиваль проходит при поддержке Министерства социально</w:t>
      </w:r>
      <w:r w:rsidR="00ED0D79">
        <w:rPr>
          <w:sz w:val="28"/>
          <w:szCs w:val="28"/>
        </w:rPr>
        <w:t>й политики С</w:t>
      </w:r>
      <w:r w:rsidR="00DE6A0C">
        <w:rPr>
          <w:sz w:val="28"/>
          <w:szCs w:val="28"/>
        </w:rPr>
        <w:t>вердловской области и Центрального военного округа МО РФ</w:t>
      </w:r>
      <w:r w:rsidR="00ED0D79">
        <w:rPr>
          <w:sz w:val="28"/>
          <w:szCs w:val="28"/>
        </w:rPr>
        <w:t>.</w:t>
      </w:r>
    </w:p>
    <w:p w:rsidR="002A6924" w:rsidRDefault="002A6924">
      <w:pPr>
        <w:pStyle w:val="aa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en-US"/>
        </w:rPr>
        <w:t>1.2.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Целью фестиваля</w:t>
      </w:r>
      <w:r>
        <w:rPr>
          <w:rStyle w:val="a8"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воспитание патриотизма и любви к Родине через лучшие культурные и воинские традиции в музыкальном, песенном и поэтическом творчестве</w:t>
      </w:r>
    </w:p>
    <w:p w:rsidR="002A6924" w:rsidRDefault="002A692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Style w:val="a8"/>
          <w:b w:val="0"/>
          <w:sz w:val="28"/>
          <w:szCs w:val="28"/>
        </w:rPr>
        <w:t xml:space="preserve">Задачи Фестиваля: </w:t>
      </w:r>
    </w:p>
    <w:p w:rsidR="002A6924" w:rsidRDefault="002A6924">
      <w:pPr>
        <w:pStyle w:val="aa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участников всех фестивалей военно-патриотической песни, проводящихся в городах Свердловской области, на одной площадке областного центра;</w:t>
      </w:r>
    </w:p>
    <w:p w:rsidR="002A6924" w:rsidRDefault="002A6924">
      <w:pPr>
        <w:pStyle w:val="aa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в профессиональном становлении талантливых авторов и исполнителей авторской и патриотической песни</w:t>
      </w:r>
    </w:p>
    <w:p w:rsidR="002A6924" w:rsidRDefault="002A6924">
      <w:pPr>
        <w:pStyle w:val="aa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духовных и семейных ценностей, формирование у молодежи морально-психологических и физических качеств, необходимых для службы в ВС</w:t>
      </w:r>
      <w:r w:rsidR="00390784" w:rsidRPr="00390784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</w:p>
    <w:p w:rsidR="002A6924" w:rsidRDefault="002A6924">
      <w:pPr>
        <w:pStyle w:val="aa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творческих коллективов, авторов и исполнителей, укрепление и развитие творчески</w:t>
      </w:r>
      <w:r w:rsidR="00DE6A0C">
        <w:rPr>
          <w:sz w:val="28"/>
          <w:szCs w:val="28"/>
        </w:rPr>
        <w:t>х связей.</w:t>
      </w:r>
    </w:p>
    <w:p w:rsidR="002A6924" w:rsidRDefault="002A6924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1.4. Партнерами Фестиваля являются следующие фестивали и конкурсы патриотической песни, проводящиеся на территории Свердловской области:</w:t>
      </w:r>
    </w:p>
    <w:p w:rsidR="002A6924" w:rsidRDefault="002A6924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2A6924" w:rsidRDefault="002A692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межвузовский фестиваль патриотической песни «России сможем послужить» г. Екатеринбург</w:t>
      </w:r>
    </w:p>
    <w:p w:rsidR="002A6924" w:rsidRDefault="002A692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областной фестиваль-конкурс солдатской и военно-патриотической песни «Время выбрало нас» г. Сухой Лог</w:t>
      </w:r>
    </w:p>
    <w:p w:rsidR="002A6924" w:rsidRDefault="002A692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фестиваль солдатской, патриотической песни «Афганский ветер» г. Нижний Тагил</w:t>
      </w:r>
    </w:p>
    <w:p w:rsidR="002A6924" w:rsidRDefault="002A692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фестиваль военно-патриотической песни «Опаленные сердца» г. Новоуральск</w:t>
      </w:r>
    </w:p>
    <w:p w:rsidR="00ED0D79" w:rsidRDefault="00ED0D7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солдатской песни Центрального военного округа «Когда поют солдаты»</w:t>
      </w:r>
    </w:p>
    <w:p w:rsidR="002A6924" w:rsidRDefault="002A6924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2A6924" w:rsidRDefault="002A6924">
      <w:pPr>
        <w:widowControl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6924" w:rsidRDefault="002A6924">
      <w:pPr>
        <w:pStyle w:val="15"/>
        <w:widowControl/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Участники фестиваля</w:t>
      </w:r>
    </w:p>
    <w:p w:rsidR="002A6924" w:rsidRDefault="002A6924">
      <w:pPr>
        <w:pStyle w:val="15"/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pStyle w:val="15"/>
        <w:keepNext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Фестивале принимают участие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непрофессиональные </w:t>
      </w:r>
      <w:r>
        <w:rPr>
          <w:rFonts w:ascii="Times New Roman" w:hAnsi="Times New Roman" w:cs="Times New Roman"/>
          <w:color w:val="auto"/>
          <w:sz w:val="28"/>
          <w:szCs w:val="28"/>
        </w:rPr>
        <w:t>авторы,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исполнители, вокально-инструментальные ансамбли (группы) и вокальные группы;</w:t>
      </w:r>
    </w:p>
    <w:p w:rsidR="002A6924" w:rsidRDefault="002A6924">
      <w:pPr>
        <w:pStyle w:val="15"/>
        <w:keepNext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допускаются только участники, постоянно проживающие на территории Свердловской области</w:t>
      </w:r>
    </w:p>
    <w:p w:rsidR="002A6924" w:rsidRDefault="002A6924">
      <w:pPr>
        <w:pStyle w:val="15"/>
        <w:keepNext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Возраст участников конкурса от 14 лет. Верхнего ограничения по возрасту участников нет</w:t>
      </w:r>
    </w:p>
    <w:p w:rsidR="002A6924" w:rsidRDefault="002A6924">
      <w:pPr>
        <w:pStyle w:val="15"/>
        <w:keepNext/>
        <w:widowControl/>
        <w:ind w:left="108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2A6924" w:rsidRDefault="002A6924">
      <w:pPr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Фестиваля</w:t>
      </w:r>
    </w:p>
    <w:p w:rsidR="002A6924" w:rsidRDefault="002A6924">
      <w:pPr>
        <w:widowControl/>
        <w:numPr>
          <w:ilvl w:val="1"/>
          <w:numId w:val="9"/>
        </w:numPr>
        <w:tabs>
          <w:tab w:val="left" w:pos="0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Фестиваль проводится в</w:t>
      </w:r>
      <w:r w:rsidR="0072569E">
        <w:rPr>
          <w:rFonts w:ascii="Times New Roman" w:hAnsi="Times New Roman" w:cs="Times New Roman"/>
          <w:color w:val="auto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этапа:</w:t>
      </w:r>
    </w:p>
    <w:p w:rsidR="0072569E" w:rsidRDefault="00390784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 этап – с </w:t>
      </w:r>
      <w:r w:rsidR="0072569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DE6A0C">
        <w:rPr>
          <w:rFonts w:ascii="Times New Roman" w:hAnsi="Times New Roman" w:cs="Times New Roman"/>
          <w:color w:val="auto"/>
          <w:sz w:val="28"/>
          <w:szCs w:val="28"/>
        </w:rPr>
        <w:t xml:space="preserve"> февраля</w:t>
      </w:r>
      <w:r w:rsidR="0072569E">
        <w:rPr>
          <w:rFonts w:ascii="Times New Roman" w:hAnsi="Times New Roman" w:cs="Times New Roman"/>
          <w:color w:val="auto"/>
          <w:sz w:val="28"/>
          <w:szCs w:val="28"/>
        </w:rPr>
        <w:t xml:space="preserve"> по 15</w:t>
      </w:r>
      <w:r w:rsidR="00040422">
        <w:rPr>
          <w:rFonts w:ascii="Times New Roman" w:hAnsi="Times New Roman" w:cs="Times New Roman"/>
          <w:color w:val="auto"/>
          <w:sz w:val="28"/>
          <w:szCs w:val="28"/>
        </w:rPr>
        <w:t xml:space="preserve"> апреля</w:t>
      </w:r>
      <w:r w:rsidR="0072569E"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="002A6924">
        <w:rPr>
          <w:rFonts w:ascii="Times New Roman" w:hAnsi="Times New Roman" w:cs="Times New Roman"/>
          <w:color w:val="auto"/>
          <w:sz w:val="28"/>
          <w:szCs w:val="28"/>
        </w:rPr>
        <w:t xml:space="preserve"> года - отборочный тур (проводится очно-заочно).</w:t>
      </w:r>
    </w:p>
    <w:p w:rsidR="002A6924" w:rsidRPr="00390784" w:rsidRDefault="0072569E">
      <w:pPr>
        <w:widowControl/>
        <w:ind w:firstLine="42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 этап – с 16 апреля по 20 апреля 2018 года - работа жюри. </w:t>
      </w:r>
      <w:r w:rsidR="002A6924">
        <w:rPr>
          <w:rFonts w:ascii="Times New Roman" w:hAnsi="Times New Roman" w:cs="Times New Roman"/>
          <w:color w:val="auto"/>
          <w:sz w:val="28"/>
          <w:szCs w:val="28"/>
        </w:rPr>
        <w:t xml:space="preserve"> Протокол с именами участников, отобранных для гала-концерта</w:t>
      </w:r>
      <w:r>
        <w:rPr>
          <w:rFonts w:ascii="Times New Roman" w:hAnsi="Times New Roman" w:cs="Times New Roman"/>
          <w:color w:val="auto"/>
          <w:sz w:val="28"/>
          <w:szCs w:val="28"/>
        </w:rPr>
        <w:t>, подписывается и публикуется 23</w:t>
      </w:r>
      <w:r w:rsidR="00040422">
        <w:rPr>
          <w:rFonts w:ascii="Times New Roman" w:hAnsi="Times New Roman" w:cs="Times New Roman"/>
          <w:color w:val="auto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="002A692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390784">
        <w:rPr>
          <w:rFonts w:ascii="Times New Roman" w:hAnsi="Times New Roman" w:cs="Times New Roman"/>
          <w:color w:val="auto"/>
          <w:sz w:val="28"/>
          <w:szCs w:val="28"/>
        </w:rPr>
        <w:t xml:space="preserve"> на сайте </w:t>
      </w:r>
      <w:hyperlink r:id="rId6" w:history="1">
        <w:r w:rsidR="00390784" w:rsidRPr="000A584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90784" w:rsidRPr="000A584E">
          <w:rPr>
            <w:rStyle w:val="a3"/>
            <w:rFonts w:ascii="Times New Roman" w:hAnsi="Times New Roman"/>
            <w:sz w:val="28"/>
            <w:szCs w:val="28"/>
          </w:rPr>
          <w:t>.звездапобеды.орг.рф</w:t>
        </w:r>
      </w:hyperlink>
      <w:r w:rsidR="00390784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</w:p>
    <w:p w:rsidR="002A6924" w:rsidRDefault="0072569E">
      <w:pPr>
        <w:pStyle w:val="aa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390784">
        <w:rPr>
          <w:rFonts w:eastAsia="Times New Roman" w:cs="Times New Roman"/>
          <w:sz w:val="28"/>
          <w:szCs w:val="28"/>
        </w:rPr>
        <w:t xml:space="preserve"> этап –</w:t>
      </w:r>
      <w:r w:rsidR="00040422">
        <w:rPr>
          <w:rFonts w:eastAsia="Times New Roman" w:cs="Times New Roman"/>
          <w:sz w:val="28"/>
          <w:szCs w:val="28"/>
        </w:rPr>
        <w:t xml:space="preserve"> </w:t>
      </w:r>
      <w:r w:rsidR="002A6924">
        <w:rPr>
          <w:rFonts w:eastAsia="Times New Roman" w:cs="Times New Roman"/>
          <w:sz w:val="28"/>
          <w:szCs w:val="28"/>
        </w:rPr>
        <w:t>гала-концерт Фестиваля</w:t>
      </w:r>
      <w:r w:rsidR="00390784">
        <w:rPr>
          <w:rFonts w:eastAsia="Times New Roman" w:cs="Times New Roman"/>
          <w:sz w:val="28"/>
          <w:szCs w:val="28"/>
        </w:rPr>
        <w:t xml:space="preserve"> и церемония награждения</w:t>
      </w:r>
      <w:r w:rsidR="00DE6A0C">
        <w:rPr>
          <w:rFonts w:eastAsia="Times New Roman" w:cs="Times New Roman"/>
          <w:sz w:val="28"/>
          <w:szCs w:val="28"/>
        </w:rPr>
        <w:t xml:space="preserve"> – 4 мая 2018 года в Доме офицеров ЦВО (г.Екатеринбург, ул. Первомайская, 27)</w:t>
      </w:r>
    </w:p>
    <w:p w:rsidR="002A6924" w:rsidRDefault="0072569E">
      <w:pPr>
        <w:widowControl/>
        <w:numPr>
          <w:ilvl w:val="1"/>
          <w:numId w:val="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 15.04.2018 г. у</w:t>
      </w:r>
      <w:r w:rsidR="002A6924">
        <w:rPr>
          <w:rFonts w:ascii="Times New Roman" w:hAnsi="Times New Roman" w:cs="Times New Roman"/>
          <w:color w:val="auto"/>
          <w:sz w:val="28"/>
          <w:szCs w:val="28"/>
        </w:rPr>
        <w:t xml:space="preserve">частники представляют </w:t>
      </w:r>
      <w:r>
        <w:rPr>
          <w:rFonts w:ascii="Times New Roman" w:hAnsi="Times New Roman" w:cs="Times New Roman"/>
          <w:color w:val="auto"/>
          <w:sz w:val="28"/>
          <w:szCs w:val="28"/>
        </w:rPr>
        <w:t>в штаб  Фестиваля</w:t>
      </w:r>
      <w:r w:rsidR="000F5B36">
        <w:rPr>
          <w:rFonts w:ascii="Times New Roman" w:hAnsi="Times New Roman" w:cs="Times New Roman"/>
          <w:color w:val="auto"/>
          <w:sz w:val="28"/>
          <w:szCs w:val="28"/>
        </w:rPr>
        <w:t xml:space="preserve"> видеозапись или аудиозапись+фото, на которых записаны не более двух песен</w:t>
      </w:r>
      <w:r w:rsidR="002A6924">
        <w:rPr>
          <w:rFonts w:ascii="Times New Roman" w:hAnsi="Times New Roman" w:cs="Times New Roman"/>
          <w:color w:val="auto"/>
          <w:sz w:val="28"/>
          <w:szCs w:val="28"/>
        </w:rPr>
        <w:t xml:space="preserve"> (желательно разного характера) следующей тематики:</w:t>
      </w:r>
    </w:p>
    <w:p w:rsidR="002A6924" w:rsidRDefault="002A6924">
      <w:pPr>
        <w:widowControl/>
        <w:tabs>
          <w:tab w:val="left" w:pos="0"/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1-я песня: военно-патриотическая;</w:t>
      </w:r>
    </w:p>
    <w:p w:rsidR="002A6924" w:rsidRDefault="002A6924">
      <w:pPr>
        <w:widowControl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2-я песня: гражданско-патриотическая (песни о России, о своем населенном пункте, об известных земляках, о доме, матери и др.).</w:t>
      </w:r>
    </w:p>
    <w:p w:rsidR="002A6924" w:rsidRDefault="002A6924">
      <w:pPr>
        <w:widowControl/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Литературно-музыкальные композиции не рассматриваются. </w:t>
      </w:r>
    </w:p>
    <w:p w:rsidR="002A6924" w:rsidRDefault="002A6924">
      <w:pPr>
        <w:pStyle w:val="15"/>
        <w:widowControl/>
        <w:numPr>
          <w:ilvl w:val="1"/>
          <w:numId w:val="9"/>
        </w:num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Участником может быть представлена одна песня. В этом случае тематика выбирается Участником самостоятельно;</w:t>
      </w:r>
    </w:p>
    <w:p w:rsidR="002A6924" w:rsidRDefault="002A6924">
      <w:pPr>
        <w:pStyle w:val="15"/>
        <w:widowControl/>
        <w:numPr>
          <w:ilvl w:val="1"/>
          <w:numId w:val="9"/>
        </w:num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песни исполняются на русском языке, допустимо исполнение песни на родном языке исполнителя.</w:t>
      </w:r>
    </w:p>
    <w:p w:rsidR="002A6924" w:rsidRPr="00040422" w:rsidRDefault="002A6924">
      <w:pPr>
        <w:pStyle w:val="15"/>
        <w:widowControl/>
        <w:numPr>
          <w:ilvl w:val="1"/>
          <w:numId w:val="9"/>
        </w:num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четырёх номинациях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следующим возрастным категориям:</w:t>
      </w:r>
    </w:p>
    <w:p w:rsidR="002A6924" w:rsidRDefault="002A6924">
      <w:pPr>
        <w:pStyle w:val="15"/>
        <w:widowControl/>
        <w:tabs>
          <w:tab w:val="left" w:pos="709"/>
          <w:tab w:val="left" w:pos="1080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04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«Авторы»: </w:t>
      </w:r>
      <w:r>
        <w:rPr>
          <w:rFonts w:ascii="Times New Roman" w:hAnsi="Times New Roman" w:cs="Times New Roman"/>
          <w:color w:val="auto"/>
          <w:sz w:val="28"/>
          <w:szCs w:val="28"/>
        </w:rPr>
        <w:t>(возрастная категория не имеет значения)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2A6924" w:rsidRPr="0017636E" w:rsidRDefault="002A6924" w:rsidP="0017636E">
      <w:pPr>
        <w:widowControl/>
        <w:tabs>
          <w:tab w:val="left" w:pos="0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 «Исполнители песен»:</w:t>
      </w:r>
      <w:r w:rsidR="000F5B36">
        <w:rPr>
          <w:rFonts w:ascii="Times New Roman" w:hAnsi="Times New Roman" w:cs="Times New Roman"/>
          <w:color w:val="auto"/>
          <w:sz w:val="28"/>
          <w:szCs w:val="28"/>
        </w:rPr>
        <w:t xml:space="preserve"> от 14 до 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лет; от 18 до 30 лет; от 30 лет.</w:t>
      </w:r>
    </w:p>
    <w:p w:rsidR="002A6924" w:rsidRDefault="002A6924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«Вокально-инструментальные ансамбли (группы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)»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 всех возрастных категориях, состав вокальной группы по количеству участников не ограничен.</w:t>
      </w:r>
    </w:p>
    <w:p w:rsidR="002A6924" w:rsidRDefault="002A6924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данной номинации могут принимать участие ансамбли, в составе которых играют в «живом исполнении» не менее 3-х музыкантов.</w:t>
      </w:r>
    </w:p>
    <w:p w:rsidR="002A6924" w:rsidRDefault="002A6924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 «Вокальная группа», «Дуэт»: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14 до 18 лет; от 18 до 30 лет; от 30 лет.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 вокальной группы по количеству не ограничен.  </w:t>
      </w:r>
    </w:p>
    <w:p w:rsidR="002A6924" w:rsidRDefault="002A6924" w:rsidP="000F5B36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разыгр</w:t>
      </w:r>
      <w:r w:rsidR="000F5B36">
        <w:rPr>
          <w:rFonts w:ascii="Times New Roman" w:hAnsi="Times New Roman" w:cs="Times New Roman"/>
          <w:b/>
          <w:color w:val="auto"/>
          <w:sz w:val="28"/>
          <w:szCs w:val="28"/>
        </w:rPr>
        <w:t>ывается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ран-при Фестиваля</w:t>
      </w:r>
      <w:r>
        <w:rPr>
          <w:rFonts w:ascii="Times New Roman" w:hAnsi="Times New Roman" w:cs="Times New Roman"/>
          <w:color w:val="auto"/>
          <w:sz w:val="28"/>
          <w:szCs w:val="28"/>
        </w:rPr>
        <w:t>, однако, в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 достойного претендента,</w:t>
      </w:r>
      <w:r w:rsidR="000F5B36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Г</w:t>
      </w:r>
      <w:r>
        <w:rPr>
          <w:rFonts w:ascii="Times New Roman" w:hAnsi="Times New Roman" w:cs="Times New Roman"/>
          <w:sz w:val="28"/>
          <w:szCs w:val="28"/>
        </w:rPr>
        <w:t>ран-при не присуждать.</w:t>
      </w:r>
    </w:p>
    <w:p w:rsidR="002A6924" w:rsidRDefault="002A6924">
      <w:pPr>
        <w:widowControl/>
        <w:jc w:val="both"/>
      </w:pPr>
    </w:p>
    <w:p w:rsidR="002A6924" w:rsidRDefault="002A6924">
      <w:pPr>
        <w:widowControl/>
        <w:tabs>
          <w:tab w:val="left" w:pos="0"/>
        </w:tabs>
        <w:jc w:val="both"/>
      </w:pPr>
    </w:p>
    <w:p w:rsidR="002A6924" w:rsidRDefault="002A6924">
      <w:pPr>
        <w:widowControl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Конкурсную программу участники исполняют под собственный аккомпанемент,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>’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capella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(без инструментального сопровождения), в сопровождении концертмейстера, инструментальной группы или используя фонограмму «минус один» (кроме «ВИА»).</w:t>
      </w:r>
    </w:p>
    <w:p w:rsidR="002A6924" w:rsidRDefault="002A6924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Примечание:</w:t>
      </w:r>
    </w:p>
    <w:p w:rsidR="002A6924" w:rsidRDefault="002A6924">
      <w:pPr>
        <w:pStyle w:val="15"/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фонограммы должны быть представлены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(компакт-дисках) в д</w:t>
      </w:r>
      <w:r w:rsidR="000F5B36">
        <w:rPr>
          <w:rFonts w:ascii="Times New Roman" w:hAnsi="Times New Roman" w:cs="Times New Roman"/>
          <w:color w:val="auto"/>
          <w:sz w:val="28"/>
          <w:szCs w:val="28"/>
        </w:rPr>
        <w:t>вух экземплярах или флэш-картах, а также можно присылать электронной почтой;</w:t>
      </w:r>
    </w:p>
    <w:p w:rsidR="002A6924" w:rsidRDefault="002A6924">
      <w:pPr>
        <w:pStyle w:val="15"/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диски должны быть промаркированы вложенной памяткой: управленческий округ, муниципальное образование, название коллектива (Ф.И.О. исполнителя), номинация, название песни, порядковый номер песни (номер трека) на диске;</w:t>
      </w:r>
    </w:p>
    <w:p w:rsidR="002A6924" w:rsidRDefault="002A6924">
      <w:pPr>
        <w:pStyle w:val="15"/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оргкомитет не предоставляет аккомпанемент (инструмент) для выступления участников.</w:t>
      </w:r>
    </w:p>
    <w:p w:rsidR="002A6924" w:rsidRDefault="002A6924">
      <w:pPr>
        <w:widowControl/>
        <w:numPr>
          <w:ilvl w:val="1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Допустимо наличие «бэк-вокала» на фонограмме в виде гармоничной поддержки исполняемой «вживую».</w:t>
      </w:r>
    </w:p>
    <w:p w:rsidR="002A6924" w:rsidRDefault="002A6924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Жюри и награждение победителей</w:t>
      </w:r>
    </w:p>
    <w:p w:rsidR="002A6924" w:rsidRDefault="002A6924">
      <w:pPr>
        <w:widowControl/>
        <w:numPr>
          <w:ilvl w:val="1"/>
          <w:numId w:val="15"/>
        </w:numPr>
        <w:tabs>
          <w:tab w:val="clear" w:pos="708"/>
          <w:tab w:val="left" w:pos="0"/>
          <w:tab w:val="left" w:pos="709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 жюри утверждается организаторами Фестиваля. В состав жюри входят квалифицированные педагоги по вокалу, представители творческой интеллигенции, профессиональные композиторы и певцы.</w:t>
      </w:r>
    </w:p>
    <w:p w:rsidR="002A6924" w:rsidRDefault="002A6924">
      <w:pPr>
        <w:widowControl/>
        <w:numPr>
          <w:ilvl w:val="1"/>
          <w:numId w:val="15"/>
        </w:numPr>
        <w:tabs>
          <w:tab w:val="clear" w:pos="708"/>
          <w:tab w:val="left" w:pos="0"/>
          <w:tab w:val="left" w:pos="709"/>
        </w:tabs>
        <w:spacing w:line="240" w:lineRule="atLeast"/>
        <w:ind w:hanging="10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Жюри Фестиваля отбирает Участников для гала-концерта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этапе проведения Фестиваля, очно и заочно, по следующим критериям:</w:t>
      </w:r>
    </w:p>
    <w:p w:rsidR="002A6924" w:rsidRDefault="002A6924">
      <w:pPr>
        <w:pStyle w:val="15"/>
        <w:widowControl/>
        <w:numPr>
          <w:ilvl w:val="0"/>
          <w:numId w:val="6"/>
        </w:numPr>
        <w:spacing w:line="240" w:lineRule="atLeast"/>
        <w:ind w:hanging="64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техника исполнения, музыкальность, эмоциональность, выразительность и т.д.</w:t>
      </w:r>
    </w:p>
    <w:p w:rsidR="002A6924" w:rsidRDefault="002A6924">
      <w:pPr>
        <w:pStyle w:val="15"/>
        <w:widowControl/>
        <w:numPr>
          <w:ilvl w:val="0"/>
          <w:numId w:val="6"/>
        </w:numPr>
        <w:spacing w:line="240" w:lineRule="atLeast"/>
        <w:ind w:hanging="64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чистота интонирования, культура звука, понимание стиля;</w:t>
      </w:r>
    </w:p>
    <w:p w:rsidR="002A6924" w:rsidRDefault="002A6924">
      <w:pPr>
        <w:pStyle w:val="15"/>
        <w:widowControl/>
        <w:numPr>
          <w:ilvl w:val="0"/>
          <w:numId w:val="6"/>
        </w:numPr>
        <w:spacing w:line="240" w:lineRule="atLeast"/>
        <w:ind w:hanging="64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репертуар, который должен быть качественным и соответствовать возрасту исполнителя;</w:t>
      </w:r>
    </w:p>
    <w:p w:rsidR="002A6924" w:rsidRDefault="002A6924">
      <w:pPr>
        <w:pStyle w:val="15"/>
        <w:widowControl/>
        <w:numPr>
          <w:ilvl w:val="0"/>
          <w:numId w:val="6"/>
        </w:numPr>
        <w:spacing w:line="240" w:lineRule="atLeast"/>
        <w:ind w:hanging="64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уровень ансамблевой подготовки коллектива (для вокальных групп, ВИА);</w:t>
      </w:r>
    </w:p>
    <w:p w:rsidR="002A6924" w:rsidRDefault="002A6924">
      <w:pPr>
        <w:pStyle w:val="15"/>
        <w:widowControl/>
        <w:numPr>
          <w:ilvl w:val="0"/>
          <w:numId w:val="6"/>
        </w:numPr>
        <w:spacing w:line="240" w:lineRule="atLeast"/>
        <w:ind w:hanging="64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художественная трактовка музыкального произведения, артистичность,</w:t>
      </w:r>
    </w:p>
    <w:p w:rsidR="002A6924" w:rsidRDefault="002A6924">
      <w:pPr>
        <w:pStyle w:val="15"/>
        <w:widowControl/>
        <w:numPr>
          <w:ilvl w:val="0"/>
          <w:numId w:val="6"/>
        </w:numPr>
        <w:spacing w:line="240" w:lineRule="atLeast"/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требований по положению Фестиваля, общее впечатление;</w:t>
      </w:r>
    </w:p>
    <w:p w:rsidR="002A6924" w:rsidRDefault="002A6924">
      <w:pPr>
        <w:pStyle w:val="15"/>
        <w:widowControl/>
        <w:numPr>
          <w:ilvl w:val="0"/>
          <w:numId w:val="6"/>
        </w:numPr>
        <w:spacing w:line="240" w:lineRule="atLeast"/>
        <w:ind w:hanging="64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фонограммы.</w:t>
      </w:r>
    </w:p>
    <w:p w:rsidR="002A6924" w:rsidRDefault="002A6924">
      <w:pPr>
        <w:widowControl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6924" w:rsidRDefault="002A6924">
      <w:pPr>
        <w:widowControl/>
        <w:numPr>
          <w:ilvl w:val="1"/>
          <w:numId w:val="12"/>
        </w:numPr>
        <w:tabs>
          <w:tab w:val="clear" w:pos="708"/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отбора присуждаются следующие награды:</w:t>
      </w:r>
    </w:p>
    <w:p w:rsidR="002A6924" w:rsidRDefault="002A6924">
      <w:pPr>
        <w:pStyle w:val="15"/>
        <w:widowControl/>
        <w:numPr>
          <w:ilvl w:val="0"/>
          <w:numId w:val="8"/>
        </w:numPr>
        <w:tabs>
          <w:tab w:val="left" w:pos="0"/>
          <w:tab w:val="left" w:pos="720"/>
        </w:tabs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Гран-при Фестиваля ;</w:t>
      </w:r>
    </w:p>
    <w:p w:rsidR="002A6924" w:rsidRDefault="002A6924">
      <w:pPr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каждой номинации и возрастной категории:</w:t>
      </w:r>
    </w:p>
    <w:p w:rsidR="002A6924" w:rsidRDefault="002A6924">
      <w:pPr>
        <w:pStyle w:val="15"/>
        <w:widowControl/>
        <w:numPr>
          <w:ilvl w:val="0"/>
          <w:numId w:val="7"/>
        </w:numPr>
        <w:tabs>
          <w:tab w:val="clear" w:pos="708"/>
          <w:tab w:val="left" w:pos="0"/>
          <w:tab w:val="left" w:pos="709"/>
        </w:tabs>
        <w:ind w:hanging="12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Лауреат 1-й степени;</w:t>
      </w:r>
    </w:p>
    <w:p w:rsidR="002A6924" w:rsidRDefault="002A6924">
      <w:pPr>
        <w:pStyle w:val="15"/>
        <w:widowControl/>
        <w:numPr>
          <w:ilvl w:val="0"/>
          <w:numId w:val="7"/>
        </w:numPr>
        <w:tabs>
          <w:tab w:val="clear" w:pos="708"/>
          <w:tab w:val="left" w:pos="0"/>
          <w:tab w:val="left" w:pos="709"/>
        </w:tabs>
        <w:ind w:hanging="12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Лауреат 2-й степени;</w:t>
      </w:r>
    </w:p>
    <w:p w:rsidR="002A6924" w:rsidRDefault="002A6924">
      <w:pPr>
        <w:pStyle w:val="15"/>
        <w:widowControl/>
        <w:numPr>
          <w:ilvl w:val="0"/>
          <w:numId w:val="7"/>
        </w:numPr>
        <w:tabs>
          <w:tab w:val="clear" w:pos="708"/>
          <w:tab w:val="left" w:pos="0"/>
          <w:tab w:val="left" w:pos="709"/>
        </w:tabs>
        <w:ind w:hanging="12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Лауреат 3-й степени;</w:t>
      </w:r>
    </w:p>
    <w:p w:rsidR="002A6924" w:rsidRDefault="002A6924">
      <w:pPr>
        <w:widowControl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Жюри имеет право не присуждать званий, если число участников, заявленных в номинации, менее трёх. В остальных случаях жюри обязано назвать победителей.</w:t>
      </w:r>
    </w:p>
    <w:p w:rsidR="002A6924" w:rsidRDefault="002A6924">
      <w:pPr>
        <w:widowControl/>
        <w:numPr>
          <w:ilvl w:val="1"/>
          <w:numId w:val="12"/>
        </w:numPr>
        <w:tabs>
          <w:tab w:val="clear" w:pos="708"/>
          <w:tab w:val="left" w:pos="709"/>
        </w:tabs>
        <w:ind w:hanging="10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жюри оформляется протоколом и не подлежит пересмотру.</w:t>
      </w:r>
    </w:p>
    <w:p w:rsidR="002A6924" w:rsidRDefault="002A6924">
      <w:pPr>
        <w:widowControl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решению оргкомитета и жюри могут быть установлены специальные призы.</w:t>
      </w:r>
    </w:p>
    <w:p w:rsidR="002A6924" w:rsidRDefault="002A6924">
      <w:pPr>
        <w:widowControl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Жюри оставляет за собой право по согласованию с оргкомитетом награждать дипломами музыкальных руководителей, авторов песен и аранжировщиков.</w:t>
      </w:r>
    </w:p>
    <w:p w:rsidR="002A6924" w:rsidRDefault="002A6924">
      <w:pPr>
        <w:widowControl/>
        <w:numPr>
          <w:ilvl w:val="1"/>
          <w:numId w:val="15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предприятия, объединения различных форм собственности имеют право учреждать специальные призы.</w:t>
      </w:r>
    </w:p>
    <w:p w:rsidR="002A6924" w:rsidRDefault="002A6924">
      <w:pPr>
        <w:widowControl/>
        <w:numPr>
          <w:ilvl w:val="1"/>
          <w:numId w:val="15"/>
        </w:numPr>
        <w:tabs>
          <w:tab w:val="clear" w:pos="708"/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Оргкомитет имеет право использовать (в том числе распространять) фотоматериалы, аудио и видеоматериалы, произведённые во время Фестиваля, сборники и иные материалы, выпущенные по итогам мероприятия.</w:t>
      </w:r>
    </w:p>
    <w:p w:rsidR="002A6924" w:rsidRDefault="002A6924">
      <w:pPr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pStyle w:val="15"/>
        <w:widowControl/>
        <w:numPr>
          <w:ilvl w:val="0"/>
          <w:numId w:val="1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Заявки на участие</w:t>
      </w:r>
    </w:p>
    <w:p w:rsidR="002A6924" w:rsidRDefault="002A6924">
      <w:pPr>
        <w:pStyle w:val="aa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(см. приложение) п</w:t>
      </w:r>
      <w:r w:rsidR="0017636E">
        <w:rPr>
          <w:rFonts w:eastAsia="Times New Roman" w:cs="Times New Roman"/>
          <w:sz w:val="28"/>
          <w:szCs w:val="28"/>
        </w:rPr>
        <w:t>одается в срок до 15 апреля 2018</w:t>
      </w:r>
      <w:r>
        <w:rPr>
          <w:rFonts w:eastAsia="Times New Roman" w:cs="Times New Roman"/>
          <w:sz w:val="28"/>
          <w:szCs w:val="28"/>
        </w:rPr>
        <w:t xml:space="preserve"> года в оргкомитет Фестиваля по адресу: </w:t>
      </w:r>
      <w:r>
        <w:rPr>
          <w:b/>
          <w:sz w:val="28"/>
          <w:szCs w:val="28"/>
        </w:rPr>
        <w:t>620014, г. Екатеринбург, ул. Добролюбова 9 А, офис 18, Свердловская областная общественная организация инвалидов и ветеранов военных конфликтов «Арсенал», тел. (343) 376-48-88,</w:t>
      </w:r>
      <w:r w:rsidR="00DA15DD">
        <w:rPr>
          <w:b/>
          <w:sz w:val="28"/>
          <w:szCs w:val="28"/>
        </w:rPr>
        <w:t xml:space="preserve"> 89122842654;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7" w:history="1">
        <w:r>
          <w:rPr>
            <w:rStyle w:val="a3"/>
            <w:rFonts w:cs="Mangal"/>
            <w:b/>
            <w:sz w:val="28"/>
            <w:szCs w:val="28"/>
            <w:lang w:val="en-US"/>
          </w:rPr>
          <w:t>ranezz</w:t>
        </w:r>
        <w:r>
          <w:rPr>
            <w:rStyle w:val="a3"/>
            <w:rFonts w:cs="Mangal"/>
            <w:b/>
            <w:sz w:val="28"/>
            <w:szCs w:val="28"/>
          </w:rPr>
          <w:t>@</w:t>
        </w:r>
        <w:r>
          <w:rPr>
            <w:rStyle w:val="a3"/>
            <w:rFonts w:cs="Mangal"/>
            <w:b/>
            <w:sz w:val="28"/>
            <w:szCs w:val="28"/>
            <w:lang w:val="en-US"/>
          </w:rPr>
          <w:t>mail</w:t>
        </w:r>
        <w:r>
          <w:rPr>
            <w:rStyle w:val="a3"/>
            <w:rFonts w:cs="Mangal"/>
            <w:b/>
            <w:sz w:val="28"/>
            <w:szCs w:val="28"/>
          </w:rPr>
          <w:t>.</w:t>
        </w:r>
        <w:r>
          <w:rPr>
            <w:rStyle w:val="a3"/>
            <w:rFonts w:cs="Mangal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, контактное лицо: Мишунин Евгений Анатольевич. </w:t>
      </w:r>
    </w:p>
    <w:p w:rsidR="002A6924" w:rsidRDefault="002A6924">
      <w:pPr>
        <w:pStyle w:val="aa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Также заявки принимаются через специальную форму, размещенную на официальном сайте Фестиваля, в разделе «Подать заявку»</w:t>
      </w:r>
    </w:p>
    <w:p w:rsidR="002A6924" w:rsidRDefault="002A6924">
      <w:pPr>
        <w:widowControl/>
        <w:numPr>
          <w:ilvl w:val="1"/>
          <w:numId w:val="13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Оригинал заявки по утверждённой форме предоставляется в оргкомитет в день заезда делегации. </w:t>
      </w:r>
    </w:p>
    <w:p w:rsidR="002A6924" w:rsidRDefault="002A6924">
      <w:pPr>
        <w:widowControl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заявке отдельно указывается руководитель делегации и музыкальный руководитель конкурсанта, если таковые имеются. </w:t>
      </w:r>
    </w:p>
    <w:p w:rsidR="002A6924" w:rsidRDefault="002A6924">
      <w:pPr>
        <w:widowControl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Изменение репертуара после подачи заявки заранее согласовывается с оргкомитетом.</w:t>
      </w:r>
    </w:p>
    <w:p w:rsidR="002A6924" w:rsidRDefault="002A6924">
      <w:pPr>
        <w:widowControl/>
        <w:numPr>
          <w:ilvl w:val="1"/>
          <w:numId w:val="13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Всем участникам</w:t>
      </w:r>
      <w:r w:rsidR="0017636E">
        <w:rPr>
          <w:rFonts w:ascii="Times New Roman" w:hAnsi="Times New Roman" w:cs="Times New Roman"/>
          <w:color w:val="auto"/>
          <w:sz w:val="28"/>
          <w:szCs w:val="28"/>
        </w:rPr>
        <w:t xml:space="preserve"> гала-концерта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иметь при себе копии следующих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>: паспорт, страховое свидетельство государственного пенсионного страхования, ИНН, страховой медицинский полис.</w:t>
      </w:r>
    </w:p>
    <w:p w:rsidR="002A6924" w:rsidRDefault="002A6924">
      <w:pPr>
        <w:widowControl/>
        <w:tabs>
          <w:tab w:val="left" w:pos="0"/>
        </w:tabs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6924" w:rsidRDefault="002A6924">
      <w:pPr>
        <w:pStyle w:val="15"/>
        <w:widowControl/>
        <w:numPr>
          <w:ilvl w:val="0"/>
          <w:numId w:val="13"/>
        </w:num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Расходы по участию в конкурсе</w:t>
      </w:r>
    </w:p>
    <w:p w:rsidR="002A6924" w:rsidRDefault="002A6924">
      <w:pPr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Default="002A6924">
      <w:pPr>
        <w:widowControl/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Расходы, связанные с организацией и проведением Фестиваля – за счёт организаторов Фестиваля.</w:t>
      </w:r>
    </w:p>
    <w:p w:rsidR="002A6924" w:rsidRDefault="002A6924">
      <w:pPr>
        <w:widowControl/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7.2. Расходы, связанные с организацией гал</w:t>
      </w:r>
      <w:r w:rsidR="00DA15DD">
        <w:rPr>
          <w:rFonts w:ascii="Times New Roman" w:hAnsi="Times New Roman" w:cs="Times New Roman"/>
          <w:color w:val="auto"/>
          <w:sz w:val="28"/>
          <w:szCs w:val="28"/>
        </w:rPr>
        <w:t>а-концерта и церемонии награждения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за счёт организаторов Фестиваля.</w:t>
      </w:r>
    </w:p>
    <w:p w:rsidR="002A6924" w:rsidRPr="00ED0D79" w:rsidRDefault="002A6924">
      <w:pPr>
        <w:widowControl/>
        <w:tabs>
          <w:tab w:val="left" w:pos="0"/>
        </w:tabs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0D79">
        <w:rPr>
          <w:rFonts w:ascii="Times New Roman" w:hAnsi="Times New Roman" w:cs="Times New Roman"/>
          <w:color w:val="auto"/>
          <w:sz w:val="28"/>
          <w:szCs w:val="28"/>
        </w:rPr>
        <w:t>7.3. Транспортные расходы, проживание и питание участников – за счет участников Фестиваля</w:t>
      </w:r>
    </w:p>
    <w:p w:rsidR="002A6924" w:rsidRPr="00ED0D79" w:rsidRDefault="002A6924">
      <w:pPr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Pr="00ED0D79" w:rsidRDefault="002A6924">
      <w:pPr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0D79">
        <w:rPr>
          <w:rFonts w:ascii="Times New Roman" w:hAnsi="Times New Roman" w:cs="Times New Roman"/>
          <w:b/>
          <w:color w:val="auto"/>
          <w:sz w:val="28"/>
          <w:szCs w:val="28"/>
        </w:rPr>
        <w:t>Информация для справок:</w:t>
      </w:r>
    </w:p>
    <w:p w:rsidR="002A6924" w:rsidRPr="00ED0D79" w:rsidRDefault="002A6924">
      <w:pPr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Pr="00ED0D79" w:rsidRDefault="002A6924">
      <w:pPr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D79">
        <w:rPr>
          <w:rFonts w:ascii="Times New Roman" w:hAnsi="Times New Roman" w:cs="Times New Roman"/>
          <w:color w:val="auto"/>
          <w:sz w:val="28"/>
          <w:szCs w:val="28"/>
        </w:rPr>
        <w:t>Мишунин Евгений Анатольевич, председатель СООО</w:t>
      </w:r>
      <w:r w:rsidR="001B6C54" w:rsidRPr="00ED0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D79">
        <w:rPr>
          <w:rFonts w:ascii="Times New Roman" w:hAnsi="Times New Roman" w:cs="Times New Roman"/>
          <w:color w:val="auto"/>
          <w:sz w:val="28"/>
          <w:szCs w:val="28"/>
        </w:rPr>
        <w:t xml:space="preserve">ИВВК «Арсенал». </w:t>
      </w:r>
    </w:p>
    <w:p w:rsidR="002A6924" w:rsidRPr="00ED0D79" w:rsidRDefault="002A6924">
      <w:pPr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0D79">
        <w:rPr>
          <w:rFonts w:ascii="Times New Roman" w:hAnsi="Times New Roman" w:cs="Times New Roman"/>
          <w:color w:val="auto"/>
          <w:sz w:val="28"/>
          <w:szCs w:val="28"/>
        </w:rPr>
        <w:t xml:space="preserve">тел.: </w:t>
      </w:r>
      <w:r w:rsidRPr="00ED0D79">
        <w:rPr>
          <w:rFonts w:ascii="Times New Roman" w:hAnsi="Times New Roman" w:cs="Times New Roman"/>
          <w:sz w:val="28"/>
          <w:szCs w:val="28"/>
        </w:rPr>
        <w:t>(343) 376-48-88</w:t>
      </w:r>
      <w:r w:rsidRPr="00ED0D79">
        <w:rPr>
          <w:rFonts w:ascii="Times New Roman" w:hAnsi="Times New Roman" w:cs="Times New Roman"/>
          <w:color w:val="auto"/>
          <w:sz w:val="28"/>
          <w:szCs w:val="28"/>
        </w:rPr>
        <w:t>, 89122842654.</w:t>
      </w:r>
    </w:p>
    <w:p w:rsidR="002A6924" w:rsidRPr="00ED0D79" w:rsidRDefault="002A6924">
      <w:pPr>
        <w:widowControl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Pr="00ED0D79" w:rsidRDefault="002A6924">
      <w:pPr>
        <w:widowControl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0D79">
        <w:rPr>
          <w:rFonts w:ascii="Times New Roman" w:hAnsi="Times New Roman" w:cs="Times New Roman"/>
          <w:b/>
          <w:color w:val="auto"/>
          <w:sz w:val="28"/>
          <w:szCs w:val="28"/>
        </w:rPr>
        <w:t>Оргкомитет оставляет за собой право внесения изменений</w:t>
      </w:r>
    </w:p>
    <w:p w:rsidR="002A6924" w:rsidRPr="00ED0D79" w:rsidRDefault="002A6924" w:rsidP="00ED0D79">
      <w:pPr>
        <w:widowControl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0D79">
        <w:rPr>
          <w:rFonts w:ascii="Times New Roman" w:hAnsi="Times New Roman" w:cs="Times New Roman"/>
          <w:b/>
          <w:color w:val="auto"/>
          <w:sz w:val="28"/>
          <w:szCs w:val="28"/>
        </w:rPr>
        <w:t>в настоящее По</w:t>
      </w:r>
      <w:r w:rsidR="00ED0D79" w:rsidRPr="00ED0D79">
        <w:rPr>
          <w:rFonts w:ascii="Times New Roman" w:hAnsi="Times New Roman" w:cs="Times New Roman"/>
          <w:b/>
          <w:color w:val="auto"/>
          <w:sz w:val="28"/>
          <w:szCs w:val="28"/>
        </w:rPr>
        <w:t>ложение.</w:t>
      </w:r>
    </w:p>
    <w:p w:rsidR="00ED0D79" w:rsidRPr="00ED0D79" w:rsidRDefault="00ED0D79" w:rsidP="00ED0D79">
      <w:pPr>
        <w:widowControl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924" w:rsidRPr="00ED0D79" w:rsidRDefault="002A6924">
      <w:pPr>
        <w:widowControl/>
        <w:ind w:firstLine="5400"/>
        <w:rPr>
          <w:rFonts w:ascii="Times New Roman" w:hAnsi="Times New Roman" w:cs="Times New Roman"/>
          <w:color w:val="auto"/>
          <w:sz w:val="28"/>
          <w:szCs w:val="28"/>
        </w:rPr>
      </w:pPr>
    </w:p>
    <w:p w:rsidR="00ED0D79" w:rsidRPr="00ED0D79" w:rsidRDefault="00ED0D79">
      <w:pPr>
        <w:rPr>
          <w:rFonts w:ascii="Times New Roman" w:hAnsi="Times New Roman" w:cs="Times New Roman"/>
          <w:sz w:val="28"/>
          <w:szCs w:val="28"/>
        </w:rPr>
      </w:pPr>
    </w:p>
    <w:p w:rsidR="00ED0D79" w:rsidRPr="00ED0D79" w:rsidRDefault="00ED0D79" w:rsidP="00ED0D79">
      <w:pPr>
        <w:rPr>
          <w:rFonts w:ascii="Times New Roman" w:hAnsi="Times New Roman" w:cs="Times New Roman"/>
          <w:sz w:val="28"/>
          <w:szCs w:val="28"/>
        </w:rPr>
      </w:pPr>
    </w:p>
    <w:p w:rsidR="00ED0D79" w:rsidRPr="00ED0D79" w:rsidRDefault="00ED0D79" w:rsidP="00ED0D79">
      <w:pPr>
        <w:rPr>
          <w:rFonts w:ascii="Times New Roman" w:hAnsi="Times New Roman" w:cs="Times New Roman"/>
          <w:sz w:val="28"/>
          <w:szCs w:val="28"/>
        </w:rPr>
      </w:pPr>
    </w:p>
    <w:p w:rsidR="00ED0D79" w:rsidRPr="00ED0D79" w:rsidRDefault="00ED0D79" w:rsidP="00ED0D79">
      <w:pPr>
        <w:rPr>
          <w:rFonts w:ascii="Times New Roman" w:hAnsi="Times New Roman" w:cs="Times New Roman"/>
          <w:sz w:val="28"/>
          <w:szCs w:val="28"/>
        </w:rPr>
      </w:pPr>
      <w:r w:rsidRPr="00ED0D79">
        <w:rPr>
          <w:rFonts w:ascii="Times New Roman" w:hAnsi="Times New Roman" w:cs="Times New Roman"/>
          <w:sz w:val="28"/>
          <w:szCs w:val="28"/>
        </w:rPr>
        <w:t xml:space="preserve">Начальник Штаба фестиваля </w:t>
      </w:r>
    </w:p>
    <w:p w:rsidR="00ED0D79" w:rsidRPr="00ED0D79" w:rsidRDefault="00ED0D79" w:rsidP="00ED0D79">
      <w:pPr>
        <w:tabs>
          <w:tab w:val="left" w:pos="7104"/>
        </w:tabs>
        <w:rPr>
          <w:rFonts w:ascii="Times New Roman" w:hAnsi="Times New Roman" w:cs="Times New Roman"/>
          <w:sz w:val="28"/>
          <w:szCs w:val="28"/>
        </w:rPr>
      </w:pPr>
      <w:r w:rsidRPr="00ED0D79">
        <w:rPr>
          <w:rFonts w:ascii="Times New Roman" w:hAnsi="Times New Roman" w:cs="Times New Roman"/>
          <w:sz w:val="28"/>
          <w:szCs w:val="28"/>
        </w:rPr>
        <w:t>«Звезда Победы»</w:t>
      </w:r>
      <w:r>
        <w:rPr>
          <w:rFonts w:ascii="Times New Roman" w:hAnsi="Times New Roman" w:cs="Times New Roman"/>
          <w:sz w:val="28"/>
          <w:szCs w:val="28"/>
        </w:rPr>
        <w:tab/>
        <w:t>Е.А.Мишунин</w:t>
      </w:r>
    </w:p>
    <w:p w:rsidR="00ED0D79" w:rsidRDefault="00ED0D79" w:rsidP="00ED0D79"/>
    <w:p w:rsidR="002A6924" w:rsidRPr="00ED0D79" w:rsidRDefault="002A6924" w:rsidP="00ED0D79">
      <w:pPr>
        <w:sectPr w:rsidR="002A6924" w:rsidRPr="00ED0D79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2A6924" w:rsidRDefault="002A6924">
      <w:pPr>
        <w:widowControl/>
        <w:ind w:left="708" w:firstLine="708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Приложение к Положению</w:t>
      </w: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ЗАЯВКА</w:t>
      </w:r>
    </w:p>
    <w:p w:rsidR="002A6924" w:rsidRDefault="002A6924">
      <w:pPr>
        <w:widowControl/>
        <w:ind w:right="-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участие в </w:t>
      </w:r>
      <w:r w:rsidR="0017636E">
        <w:rPr>
          <w:rFonts w:ascii="Times New Roman" w:hAnsi="Times New Roman" w:cs="Times New Roman"/>
          <w:b/>
          <w:color w:val="auto"/>
          <w:lang w:val="en-US"/>
        </w:rPr>
        <w:t>IV</w:t>
      </w:r>
      <w:r w:rsidR="00040422" w:rsidRPr="0004042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фестивале патри</w:t>
      </w:r>
      <w:r w:rsidR="00040422">
        <w:rPr>
          <w:rFonts w:ascii="Times New Roman" w:hAnsi="Times New Roman" w:cs="Times New Roman"/>
          <w:b/>
          <w:color w:val="auto"/>
        </w:rPr>
        <w:t>отической песни «Звезда Победы».</w:t>
      </w:r>
    </w:p>
    <w:p w:rsidR="002A6924" w:rsidRDefault="002A692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Округ и муниципальный район ____________________________________________________________________________________________</w:t>
      </w: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Адрес, тел/факс, контактное лицо___________________________________________________________________________________________</w:t>
      </w: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Количественный состав делегации (включая руководителя) _____________________________________________________________________</w:t>
      </w:r>
    </w:p>
    <w:p w:rsidR="002A6924" w:rsidRDefault="002A6924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Руководитель делегации (ФИО, место работы, должность, контактный номер) _____________________________________________________</w:t>
      </w:r>
    </w:p>
    <w:p w:rsidR="002A6924" w:rsidRDefault="002A6924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дата заезда, отъезда _______________________________________________________________________________________________________</w:t>
      </w:r>
    </w:p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412"/>
        <w:gridCol w:w="2340"/>
        <w:gridCol w:w="1800"/>
        <w:gridCol w:w="1620"/>
        <w:gridCol w:w="2700"/>
        <w:gridCol w:w="1630"/>
      </w:tblGrid>
      <w:tr w:rsidR="002A69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Номинация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ФИО исполнителя,</w:t>
            </w:r>
          </w:p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 коллектива</w:t>
            </w:r>
          </w:p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(Ф.И.О. участников)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 рожден</w:t>
            </w:r>
            <w:r w:rsidR="0017636E">
              <w:rPr>
                <w:rFonts w:ascii="Times New Roman" w:hAnsi="Times New Roman" w:cs="Times New Roman"/>
                <w:color w:val="auto"/>
              </w:rPr>
              <w:t>ия</w:t>
            </w:r>
            <w:r>
              <w:rPr>
                <w:rFonts w:ascii="Times New Roman" w:hAnsi="Times New Roman" w:cs="Times New Roman"/>
                <w:color w:val="auto"/>
              </w:rPr>
              <w:t xml:space="preserve"> каждого учас</w:t>
            </w:r>
            <w:r w:rsidR="0017636E">
              <w:rPr>
                <w:rFonts w:ascii="Times New Roman" w:hAnsi="Times New Roman" w:cs="Times New Roman"/>
                <w:color w:val="auto"/>
              </w:rPr>
              <w:t>тника</w:t>
            </w:r>
            <w:r>
              <w:rPr>
                <w:rFonts w:ascii="Times New Roman" w:hAnsi="Times New Roman" w:cs="Times New Roman"/>
                <w:color w:val="auto"/>
              </w:rPr>
              <w:t>, сот.телефон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Музыкальный руководитель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Звание, </w:t>
            </w:r>
          </w:p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каких фестивалях принимал участие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Исполняемое произведение, </w:t>
            </w:r>
          </w:p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авторы музыки и слов</w:t>
            </w:r>
          </w:p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(полностью), продолжительность звучания произведения </w:t>
            </w:r>
          </w:p>
          <w:p w:rsidR="002A6924" w:rsidRDefault="002A692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(в минутах)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</w:pPr>
            <w:r>
              <w:rPr>
                <w:rFonts w:ascii="Times New Roman" w:hAnsi="Times New Roman" w:cs="Times New Roman"/>
                <w:color w:val="auto"/>
              </w:rPr>
              <w:t>Техническое задание</w:t>
            </w:r>
          </w:p>
        </w:tc>
      </w:tr>
      <w:tr w:rsidR="002A69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924" w:rsidRDefault="002A6924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A6924" w:rsidRDefault="002A692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2A6924" w:rsidRDefault="002A6924">
      <w:pPr>
        <w:widowControl/>
        <w:rPr>
          <w:rFonts w:ascii="Times New Roman" w:hAnsi="Times New Roman" w:cs="Times New Roman"/>
          <w:color w:val="auto"/>
        </w:rPr>
      </w:pPr>
    </w:p>
    <w:p w:rsidR="002A6924" w:rsidRDefault="002A6924">
      <w:pPr>
        <w:widowControl/>
        <w:rPr>
          <w:rFonts w:ascii="Times New Roman" w:hAnsi="Times New Roman" w:cs="Times New Roman"/>
          <w:color w:val="auto"/>
        </w:rPr>
      </w:pPr>
    </w:p>
    <w:p w:rsidR="002A6924" w:rsidRDefault="002A6924">
      <w:pPr>
        <w:widowControl/>
        <w:rPr>
          <w:rFonts w:ascii="Times New Roman" w:hAnsi="Times New Roman" w:cs="Times New Roman"/>
          <w:color w:val="auto"/>
        </w:rPr>
      </w:pPr>
    </w:p>
    <w:p w:rsidR="002A6924" w:rsidRDefault="002A6924">
      <w:pPr>
        <w:widowControl/>
        <w:rPr>
          <w:rFonts w:ascii="Times New Roman" w:hAnsi="Times New Roman" w:cs="Times New Roman"/>
          <w:color w:val="auto"/>
        </w:rPr>
      </w:pPr>
    </w:p>
    <w:p w:rsidR="002A6924" w:rsidRDefault="002A6924">
      <w:pPr>
        <w:widowControl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__________________________________________________________________(ФИО, подпись)</w:t>
      </w:r>
    </w:p>
    <w:p w:rsidR="002A6924" w:rsidRDefault="002A6924">
      <w:pPr>
        <w:widowControl/>
        <w:ind w:left="-720" w:firstLine="720"/>
        <w:jc w:val="both"/>
        <w:rPr>
          <w:rFonts w:ascii="Times New Roman" w:hAnsi="Times New Roman" w:cs="Times New Roman"/>
          <w:b/>
          <w:color w:val="auto"/>
        </w:rPr>
      </w:pPr>
    </w:p>
    <w:p w:rsidR="002A6924" w:rsidRDefault="002A6924">
      <w:pPr>
        <w:widowControl/>
        <w:ind w:left="-720" w:firstLine="720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  <w:sectPr w:rsidR="002A6924">
          <w:pgSz w:w="16838" w:h="11906" w:orient="landscape"/>
          <w:pgMar w:top="1134" w:right="851" w:bottom="1134" w:left="85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auto"/>
        </w:rPr>
        <w:t xml:space="preserve">М.П.                                                                       </w:t>
      </w:r>
    </w:p>
    <w:p w:rsidR="002A6924" w:rsidRDefault="002A6924">
      <w:pPr>
        <w:keepNext/>
        <w:widowControl/>
        <w:rPr>
          <w:rFonts w:ascii="Times New Roman" w:hAnsi="Times New Roman" w:cs="Times New Roman"/>
          <w:b/>
          <w:color w:val="auto"/>
          <w:sz w:val="27"/>
          <w:szCs w:val="27"/>
        </w:rPr>
      </w:pPr>
    </w:p>
    <w:sectPr w:rsidR="002A6924" w:rsidSect="0043680F">
      <w:pgSz w:w="11906" w:h="16838"/>
      <w:pgMar w:top="130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644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332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8">
    <w:nsid w:val="00000009"/>
    <w:multiLevelType w:val="multilevel"/>
    <w:tmpl w:val="00000009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22"/>
    <w:rsid w:val="00040422"/>
    <w:rsid w:val="000F5B36"/>
    <w:rsid w:val="0017636E"/>
    <w:rsid w:val="001B6C54"/>
    <w:rsid w:val="002A6924"/>
    <w:rsid w:val="00390784"/>
    <w:rsid w:val="0043680F"/>
    <w:rsid w:val="0054663E"/>
    <w:rsid w:val="0072569E"/>
    <w:rsid w:val="007753B9"/>
    <w:rsid w:val="00805755"/>
    <w:rsid w:val="008D7C3A"/>
    <w:rsid w:val="00DA15DD"/>
    <w:rsid w:val="00DE6A0C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F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80F"/>
    <w:rPr>
      <w:rFonts w:ascii="Symbol" w:hAnsi="Symbol" w:cs="Symbol"/>
      <w:sz w:val="28"/>
      <w:szCs w:val="28"/>
    </w:rPr>
  </w:style>
  <w:style w:type="character" w:customStyle="1" w:styleId="WW8Num2z0">
    <w:name w:val="WW8Num2z0"/>
    <w:rsid w:val="0043680F"/>
    <w:rPr>
      <w:rFonts w:ascii="Times New Roman" w:hAnsi="Times New Roman" w:cs="Times New Roman" w:hint="default"/>
      <w:b w:val="0"/>
      <w:sz w:val="28"/>
      <w:szCs w:val="28"/>
      <w:u w:val="none"/>
    </w:rPr>
  </w:style>
  <w:style w:type="character" w:customStyle="1" w:styleId="WW8Num3z0">
    <w:name w:val="WW8Num3z0"/>
    <w:rsid w:val="0043680F"/>
    <w:rPr>
      <w:rFonts w:ascii="Symbol" w:hAnsi="Symbol" w:cs="Symbol" w:hint="default"/>
      <w:color w:val="auto"/>
      <w:sz w:val="28"/>
      <w:szCs w:val="28"/>
    </w:rPr>
  </w:style>
  <w:style w:type="character" w:customStyle="1" w:styleId="WW8Num3z1">
    <w:name w:val="WW8Num3z1"/>
    <w:rsid w:val="0043680F"/>
    <w:rPr>
      <w:rFonts w:ascii="Courier New" w:hAnsi="Courier New" w:cs="Courier New" w:hint="default"/>
    </w:rPr>
  </w:style>
  <w:style w:type="character" w:customStyle="1" w:styleId="WW8Num3z2">
    <w:name w:val="WW8Num3z2"/>
    <w:rsid w:val="0043680F"/>
    <w:rPr>
      <w:rFonts w:ascii="Wingdings" w:hAnsi="Wingdings" w:cs="Wingdings" w:hint="default"/>
    </w:rPr>
  </w:style>
  <w:style w:type="character" w:customStyle="1" w:styleId="WW8Num4z0">
    <w:name w:val="WW8Num4z0"/>
    <w:rsid w:val="0043680F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43680F"/>
    <w:rPr>
      <w:rFonts w:cs="Times New Roman" w:hint="default"/>
      <w:b w:val="0"/>
    </w:rPr>
  </w:style>
  <w:style w:type="character" w:customStyle="1" w:styleId="WW8Num4z2">
    <w:name w:val="WW8Num4z2"/>
    <w:rsid w:val="0043680F"/>
    <w:rPr>
      <w:rFonts w:cs="Times New Roman" w:hint="default"/>
    </w:rPr>
  </w:style>
  <w:style w:type="character" w:customStyle="1" w:styleId="WW8Num5z0">
    <w:name w:val="WW8Num5z0"/>
    <w:rsid w:val="0043680F"/>
    <w:rPr>
      <w:rFonts w:ascii="Symbol" w:hAnsi="Symbol" w:cs="Symbol" w:hint="default"/>
    </w:rPr>
  </w:style>
  <w:style w:type="character" w:customStyle="1" w:styleId="WW8Num5z1">
    <w:name w:val="WW8Num5z1"/>
    <w:rsid w:val="0043680F"/>
    <w:rPr>
      <w:rFonts w:ascii="Courier New" w:hAnsi="Courier New" w:cs="Courier New" w:hint="default"/>
    </w:rPr>
  </w:style>
  <w:style w:type="character" w:customStyle="1" w:styleId="WW8Num5z2">
    <w:name w:val="WW8Num5z2"/>
    <w:rsid w:val="0043680F"/>
    <w:rPr>
      <w:rFonts w:ascii="Wingdings" w:hAnsi="Wingdings" w:cs="Wingdings" w:hint="default"/>
    </w:rPr>
  </w:style>
  <w:style w:type="character" w:customStyle="1" w:styleId="WW8Num6z0">
    <w:name w:val="WW8Num6z0"/>
    <w:rsid w:val="0043680F"/>
    <w:rPr>
      <w:rFonts w:cs="Times New Roman" w:hint="default"/>
    </w:rPr>
  </w:style>
  <w:style w:type="character" w:customStyle="1" w:styleId="WW8Num6z1">
    <w:name w:val="WW8Num6z1"/>
    <w:rsid w:val="0043680F"/>
    <w:rPr>
      <w:rFonts w:ascii="Times New Roman" w:hAnsi="Times New Roman" w:cs="Times New Roman" w:hint="default"/>
      <w:b w:val="0"/>
      <w:color w:val="auto"/>
      <w:sz w:val="28"/>
      <w:szCs w:val="28"/>
    </w:rPr>
  </w:style>
  <w:style w:type="character" w:customStyle="1" w:styleId="WW8Num7z0">
    <w:name w:val="WW8Num7z0"/>
    <w:rsid w:val="0043680F"/>
    <w:rPr>
      <w:rFonts w:ascii="Symbol" w:hAnsi="Symbol" w:cs="Symbol" w:hint="default"/>
      <w:color w:val="auto"/>
      <w:sz w:val="28"/>
      <w:szCs w:val="28"/>
    </w:rPr>
  </w:style>
  <w:style w:type="character" w:customStyle="1" w:styleId="WW8Num7z1">
    <w:name w:val="WW8Num7z1"/>
    <w:rsid w:val="0043680F"/>
    <w:rPr>
      <w:rFonts w:ascii="Courier New" w:hAnsi="Courier New" w:cs="Courier New" w:hint="default"/>
    </w:rPr>
  </w:style>
  <w:style w:type="character" w:customStyle="1" w:styleId="WW8Num7z2">
    <w:name w:val="WW8Num7z2"/>
    <w:rsid w:val="0043680F"/>
    <w:rPr>
      <w:rFonts w:ascii="Wingdings" w:hAnsi="Wingdings" w:cs="Wingdings" w:hint="default"/>
    </w:rPr>
  </w:style>
  <w:style w:type="character" w:customStyle="1" w:styleId="WW8Num8z0">
    <w:name w:val="WW8Num8z0"/>
    <w:rsid w:val="0043680F"/>
    <w:rPr>
      <w:rFonts w:eastAsia="Times New Roman" w:cs="Times New Roman" w:hint="default"/>
      <w:b w:val="0"/>
      <w:color w:val="000000"/>
      <w:sz w:val="24"/>
      <w:u w:val="none"/>
    </w:rPr>
  </w:style>
  <w:style w:type="character" w:customStyle="1" w:styleId="WW8Num9z0">
    <w:name w:val="WW8Num9z0"/>
    <w:rsid w:val="0043680F"/>
    <w:rPr>
      <w:rFonts w:ascii="Symbol" w:hAnsi="Symbol" w:cs="Symbol" w:hint="default"/>
    </w:rPr>
  </w:style>
  <w:style w:type="character" w:customStyle="1" w:styleId="WW8Num9z1">
    <w:name w:val="WW8Num9z1"/>
    <w:rsid w:val="0043680F"/>
    <w:rPr>
      <w:rFonts w:ascii="Courier New" w:hAnsi="Courier New" w:cs="Courier New" w:hint="default"/>
    </w:rPr>
  </w:style>
  <w:style w:type="character" w:customStyle="1" w:styleId="WW8Num9z2">
    <w:name w:val="WW8Num9z2"/>
    <w:rsid w:val="0043680F"/>
    <w:rPr>
      <w:rFonts w:ascii="Wingdings" w:hAnsi="Wingdings" w:cs="Wingdings" w:hint="default"/>
    </w:rPr>
  </w:style>
  <w:style w:type="character" w:customStyle="1" w:styleId="WW8Num10z0">
    <w:name w:val="WW8Num10z0"/>
    <w:rsid w:val="0043680F"/>
    <w:rPr>
      <w:rFonts w:ascii="Times New Roman" w:hAnsi="Times New Roman" w:cs="Times New Roman" w:hint="default"/>
      <w:sz w:val="28"/>
      <w:szCs w:val="28"/>
    </w:rPr>
  </w:style>
  <w:style w:type="character" w:customStyle="1" w:styleId="WW8Num11z0">
    <w:name w:val="WW8Num11z0"/>
    <w:rsid w:val="0043680F"/>
    <w:rPr>
      <w:rFonts w:ascii="Symbol" w:hAnsi="Symbol" w:cs="Symbol" w:hint="default"/>
      <w:color w:val="auto"/>
      <w:sz w:val="28"/>
      <w:szCs w:val="28"/>
    </w:rPr>
  </w:style>
  <w:style w:type="character" w:customStyle="1" w:styleId="WW8Num11z1">
    <w:name w:val="WW8Num11z1"/>
    <w:rsid w:val="0043680F"/>
    <w:rPr>
      <w:rFonts w:ascii="Courier New" w:hAnsi="Courier New" w:cs="Courier New" w:hint="default"/>
    </w:rPr>
  </w:style>
  <w:style w:type="character" w:customStyle="1" w:styleId="WW8Num11z2">
    <w:name w:val="WW8Num11z2"/>
    <w:rsid w:val="0043680F"/>
    <w:rPr>
      <w:rFonts w:ascii="Wingdings" w:hAnsi="Wingdings" w:cs="Wingdings" w:hint="default"/>
    </w:rPr>
  </w:style>
  <w:style w:type="character" w:customStyle="1" w:styleId="WW8Num12z0">
    <w:name w:val="WW8Num12z0"/>
    <w:rsid w:val="0043680F"/>
    <w:rPr>
      <w:rFonts w:ascii="Symbol" w:hAnsi="Symbol" w:cs="Symbol" w:hint="default"/>
    </w:rPr>
  </w:style>
  <w:style w:type="character" w:customStyle="1" w:styleId="WW8Num12z1">
    <w:name w:val="WW8Num12z1"/>
    <w:rsid w:val="0043680F"/>
    <w:rPr>
      <w:rFonts w:cs="Times New Roman" w:hint="default"/>
      <w:b w:val="0"/>
    </w:rPr>
  </w:style>
  <w:style w:type="character" w:customStyle="1" w:styleId="WW8Num12z2">
    <w:name w:val="WW8Num12z2"/>
    <w:rsid w:val="0043680F"/>
    <w:rPr>
      <w:rFonts w:cs="Times New Roman" w:hint="default"/>
    </w:rPr>
  </w:style>
  <w:style w:type="character" w:customStyle="1" w:styleId="WW8Num13z0">
    <w:name w:val="WW8Num13z0"/>
    <w:rsid w:val="0043680F"/>
    <w:rPr>
      <w:rFonts w:ascii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43680F"/>
    <w:rPr>
      <w:rFonts w:ascii="Symbol" w:hAnsi="Symbol" w:cs="Symbol" w:hint="default"/>
    </w:rPr>
  </w:style>
  <w:style w:type="character" w:customStyle="1" w:styleId="WW8Num14z1">
    <w:name w:val="WW8Num14z1"/>
    <w:rsid w:val="0043680F"/>
    <w:rPr>
      <w:rFonts w:ascii="Courier New" w:hAnsi="Courier New" w:cs="Courier New" w:hint="default"/>
    </w:rPr>
  </w:style>
  <w:style w:type="character" w:customStyle="1" w:styleId="WW8Num14z2">
    <w:name w:val="WW8Num14z2"/>
    <w:rsid w:val="0043680F"/>
    <w:rPr>
      <w:rFonts w:ascii="Wingdings" w:hAnsi="Wingdings" w:cs="Wingdings" w:hint="default"/>
    </w:rPr>
  </w:style>
  <w:style w:type="character" w:customStyle="1" w:styleId="WW8Num15z0">
    <w:name w:val="WW8Num15z0"/>
    <w:rsid w:val="004368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2">
    <w:name w:val="WW8Num15z2"/>
    <w:rsid w:val="0043680F"/>
    <w:rPr>
      <w:rFonts w:cs="Times New Roman"/>
    </w:rPr>
  </w:style>
  <w:style w:type="character" w:customStyle="1" w:styleId="WW8Num16z0">
    <w:name w:val="WW8Num16z0"/>
    <w:rsid w:val="0043680F"/>
    <w:rPr>
      <w:rFonts w:cs="Times New Roman"/>
    </w:rPr>
  </w:style>
  <w:style w:type="character" w:customStyle="1" w:styleId="WW8Num16z1">
    <w:name w:val="WW8Num16z1"/>
    <w:rsid w:val="0043680F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17z0">
    <w:name w:val="WW8Num17z0"/>
    <w:rsid w:val="0043680F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43680F"/>
    <w:rPr>
      <w:rFonts w:ascii="Courier New" w:hAnsi="Courier New" w:cs="Courier New" w:hint="default"/>
    </w:rPr>
  </w:style>
  <w:style w:type="character" w:customStyle="1" w:styleId="WW8Num17z2">
    <w:name w:val="WW8Num17z2"/>
    <w:rsid w:val="0043680F"/>
    <w:rPr>
      <w:rFonts w:ascii="Wingdings" w:hAnsi="Wingdings" w:cs="Wingdings" w:hint="default"/>
    </w:rPr>
  </w:style>
  <w:style w:type="character" w:customStyle="1" w:styleId="WW8Num18z0">
    <w:name w:val="WW8Num18z0"/>
    <w:rsid w:val="0043680F"/>
    <w:rPr>
      <w:rFonts w:ascii="Symbol" w:hAnsi="Symbol" w:cs="Symbol" w:hint="default"/>
    </w:rPr>
  </w:style>
  <w:style w:type="character" w:customStyle="1" w:styleId="WW8Num18z1">
    <w:name w:val="WW8Num18z1"/>
    <w:rsid w:val="0043680F"/>
    <w:rPr>
      <w:rFonts w:ascii="Courier New" w:hAnsi="Courier New" w:cs="Courier New" w:hint="default"/>
    </w:rPr>
  </w:style>
  <w:style w:type="character" w:customStyle="1" w:styleId="WW8Num18z2">
    <w:name w:val="WW8Num18z2"/>
    <w:rsid w:val="0043680F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43680F"/>
  </w:style>
  <w:style w:type="character" w:styleId="a3">
    <w:name w:val="Hyperlink"/>
    <w:basedOn w:val="1"/>
    <w:rsid w:val="0043680F"/>
    <w:rPr>
      <w:rFonts w:cs="Times New Roman"/>
      <w:color w:val="3B98D3"/>
      <w:u w:val="single"/>
    </w:rPr>
  </w:style>
  <w:style w:type="character" w:customStyle="1" w:styleId="Exact">
    <w:name w:val="Основной текст Exact"/>
    <w:basedOn w:val="1"/>
    <w:rsid w:val="0043680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0">
    <w:name w:val="Заголовок №1_"/>
    <w:basedOn w:val="1"/>
    <w:rsid w:val="0043680F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2">
    <w:name w:val="Основной текст (2)_"/>
    <w:basedOn w:val="1"/>
    <w:rsid w:val="0043680F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23pt">
    <w:name w:val="Основной текст (2) + Интервал 3 pt"/>
    <w:basedOn w:val="2"/>
    <w:rsid w:val="0043680F"/>
    <w:rPr>
      <w:rFonts w:ascii="Times New Roman" w:hAnsi="Times New Roman" w:cs="Times New Roman"/>
      <w:b/>
      <w:bCs/>
      <w:color w:val="000000"/>
      <w:spacing w:val="60"/>
      <w:w w:val="100"/>
      <w:position w:val="0"/>
      <w:sz w:val="39"/>
      <w:szCs w:val="39"/>
      <w:u w:val="none"/>
      <w:vertAlign w:val="baseline"/>
      <w:lang w:val="ru-RU"/>
    </w:rPr>
  </w:style>
  <w:style w:type="character" w:customStyle="1" w:styleId="a4">
    <w:name w:val="Основной текст_"/>
    <w:basedOn w:val="1"/>
    <w:rsid w:val="0043680F"/>
    <w:rPr>
      <w:rFonts w:ascii="Times New Roman" w:hAnsi="Times New Roman" w:cs="Times New Roman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43680F"/>
    <w:rPr>
      <w:rFonts w:ascii="Times New Roman" w:hAnsi="Times New Roman" w:cs="Times New Roman"/>
      <w:color w:val="000000"/>
      <w:spacing w:val="3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3">
    <w:name w:val="Основной текст (3)_"/>
    <w:basedOn w:val="1"/>
    <w:rsid w:val="0043680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43680F"/>
    <w:rPr>
      <w:rFonts w:ascii="Times New Roman" w:hAnsi="Times New Roman" w:cs="Times New Roman"/>
      <w:b/>
      <w:bCs/>
      <w:color w:val="000000"/>
      <w:spacing w:val="7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4">
    <w:name w:val="Основной текст + 14"/>
    <w:basedOn w:val="a4"/>
    <w:rsid w:val="0043680F"/>
    <w:rPr>
      <w:rFonts w:ascii="Times New Roman" w:hAnsi="Times New Roman" w:cs="Times New Roman"/>
      <w:i/>
      <w:iCs/>
      <w:color w:val="000000"/>
      <w:spacing w:val="-4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apple-converted-space">
    <w:name w:val="apple-converted-space"/>
    <w:basedOn w:val="1"/>
    <w:rsid w:val="0043680F"/>
    <w:rPr>
      <w:rFonts w:cs="Times New Roman"/>
    </w:rPr>
  </w:style>
  <w:style w:type="character" w:customStyle="1" w:styleId="a6">
    <w:name w:val="Текст выноски Знак"/>
    <w:basedOn w:val="1"/>
    <w:rsid w:val="0043680F"/>
    <w:rPr>
      <w:rFonts w:ascii="Tahoma" w:hAnsi="Tahoma" w:cs="Tahoma"/>
      <w:color w:val="000000"/>
      <w:sz w:val="16"/>
      <w:szCs w:val="16"/>
    </w:rPr>
  </w:style>
  <w:style w:type="character" w:customStyle="1" w:styleId="a7">
    <w:name w:val="Основной текст Знак"/>
    <w:basedOn w:val="1"/>
    <w:rsid w:val="0043680F"/>
    <w:rPr>
      <w:rFonts w:ascii="Times New Roman" w:eastAsia="SimSun" w:hAnsi="Times New Roman" w:cs="Mangal"/>
      <w:kern w:val="1"/>
      <w:lang w:bidi="hi-IN"/>
    </w:rPr>
  </w:style>
  <w:style w:type="character" w:styleId="a8">
    <w:name w:val="Strong"/>
    <w:basedOn w:val="1"/>
    <w:qFormat/>
    <w:rsid w:val="0043680F"/>
    <w:rPr>
      <w:b/>
    </w:rPr>
  </w:style>
  <w:style w:type="paragraph" w:customStyle="1" w:styleId="a9">
    <w:name w:val="Заголовок"/>
    <w:basedOn w:val="a"/>
    <w:next w:val="aa"/>
    <w:rsid w:val="004368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3680F"/>
    <w:pPr>
      <w:spacing w:after="120"/>
    </w:pPr>
    <w:rPr>
      <w:rFonts w:ascii="Times New Roman" w:eastAsia="SimSun" w:hAnsi="Times New Roman" w:cs="Mangal"/>
      <w:color w:val="auto"/>
      <w:kern w:val="1"/>
      <w:lang w:bidi="hi-IN"/>
    </w:rPr>
  </w:style>
  <w:style w:type="paragraph" w:styleId="ab">
    <w:name w:val="List"/>
    <w:basedOn w:val="aa"/>
    <w:rsid w:val="0043680F"/>
  </w:style>
  <w:style w:type="paragraph" w:styleId="ac">
    <w:name w:val="caption"/>
    <w:basedOn w:val="a"/>
    <w:qFormat/>
    <w:rsid w:val="0043680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680F"/>
    <w:pPr>
      <w:suppressLineNumbers/>
    </w:pPr>
    <w:rPr>
      <w:rFonts w:cs="Mangal"/>
    </w:rPr>
  </w:style>
  <w:style w:type="paragraph" w:customStyle="1" w:styleId="12">
    <w:name w:val="Основной текст1"/>
    <w:basedOn w:val="a"/>
    <w:rsid w:val="0043680F"/>
    <w:pPr>
      <w:shd w:val="clear" w:color="auto" w:fill="FFFFFF"/>
      <w:spacing w:before="420" w:after="60" w:line="240" w:lineRule="atLeast"/>
    </w:pPr>
    <w:rPr>
      <w:rFonts w:ascii="Times New Roman" w:eastAsia="Courier New" w:hAnsi="Times New Roman" w:cs="Times New Roman"/>
      <w:sz w:val="27"/>
      <w:szCs w:val="27"/>
    </w:rPr>
  </w:style>
  <w:style w:type="paragraph" w:customStyle="1" w:styleId="13">
    <w:name w:val="Заголовок №1"/>
    <w:basedOn w:val="a"/>
    <w:rsid w:val="0043680F"/>
    <w:pPr>
      <w:shd w:val="clear" w:color="auto" w:fill="FFFFFF"/>
      <w:spacing w:after="420" w:line="461" w:lineRule="exact"/>
      <w:jc w:val="center"/>
    </w:pPr>
    <w:rPr>
      <w:rFonts w:ascii="Times New Roman" w:eastAsia="Courier New" w:hAnsi="Times New Roman" w:cs="Times New Roman"/>
      <w:b/>
      <w:bCs/>
      <w:sz w:val="39"/>
      <w:szCs w:val="39"/>
    </w:rPr>
  </w:style>
  <w:style w:type="paragraph" w:customStyle="1" w:styleId="20">
    <w:name w:val="Основной текст (2)"/>
    <w:basedOn w:val="a"/>
    <w:rsid w:val="0043680F"/>
    <w:pPr>
      <w:shd w:val="clear" w:color="auto" w:fill="FFFFFF"/>
      <w:spacing w:before="420" w:after="420" w:line="240" w:lineRule="atLeast"/>
      <w:jc w:val="center"/>
    </w:pPr>
    <w:rPr>
      <w:rFonts w:ascii="Times New Roman" w:eastAsia="Courier New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rsid w:val="0043680F"/>
    <w:pPr>
      <w:shd w:val="clear" w:color="auto" w:fill="FFFFFF"/>
      <w:spacing w:before="1020" w:after="240" w:line="317" w:lineRule="exact"/>
    </w:pPr>
    <w:rPr>
      <w:rFonts w:ascii="Times New Roman" w:eastAsia="Courier New" w:hAnsi="Times New Roman" w:cs="Times New Roman"/>
      <w:b/>
      <w:bCs/>
      <w:sz w:val="27"/>
      <w:szCs w:val="27"/>
    </w:rPr>
  </w:style>
  <w:style w:type="paragraph" w:customStyle="1" w:styleId="15">
    <w:name w:val="Абзац списка1"/>
    <w:basedOn w:val="a"/>
    <w:rsid w:val="0043680F"/>
    <w:pPr>
      <w:ind w:left="720"/>
      <w:contextualSpacing/>
    </w:pPr>
  </w:style>
  <w:style w:type="paragraph" w:styleId="ad">
    <w:name w:val="Normal (Web)"/>
    <w:basedOn w:val="a"/>
    <w:rsid w:val="0043680F"/>
    <w:pPr>
      <w:widowControl/>
      <w:spacing w:before="280" w:after="280"/>
    </w:pPr>
    <w:rPr>
      <w:rFonts w:ascii="Times New Roman" w:eastAsia="Courier New" w:hAnsi="Times New Roman" w:cs="Times New Roman"/>
      <w:color w:val="auto"/>
    </w:rPr>
  </w:style>
  <w:style w:type="paragraph" w:styleId="ae">
    <w:name w:val="Balloon Text"/>
    <w:basedOn w:val="a"/>
    <w:rsid w:val="0043680F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43680F"/>
    <w:pPr>
      <w:suppressLineNumbers/>
    </w:pPr>
  </w:style>
  <w:style w:type="paragraph" w:customStyle="1" w:styleId="af0">
    <w:name w:val="Заголовок таблицы"/>
    <w:basedOn w:val="af"/>
    <w:rsid w:val="0043680F"/>
    <w:pPr>
      <w:jc w:val="center"/>
    </w:pPr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0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F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80F"/>
    <w:rPr>
      <w:rFonts w:ascii="Symbol" w:hAnsi="Symbol" w:cs="Symbol"/>
      <w:sz w:val="28"/>
      <w:szCs w:val="28"/>
    </w:rPr>
  </w:style>
  <w:style w:type="character" w:customStyle="1" w:styleId="WW8Num2z0">
    <w:name w:val="WW8Num2z0"/>
    <w:rsid w:val="0043680F"/>
    <w:rPr>
      <w:rFonts w:ascii="Times New Roman" w:hAnsi="Times New Roman" w:cs="Times New Roman" w:hint="default"/>
      <w:b w:val="0"/>
      <w:sz w:val="28"/>
      <w:szCs w:val="28"/>
      <w:u w:val="none"/>
    </w:rPr>
  </w:style>
  <w:style w:type="character" w:customStyle="1" w:styleId="WW8Num3z0">
    <w:name w:val="WW8Num3z0"/>
    <w:rsid w:val="0043680F"/>
    <w:rPr>
      <w:rFonts w:ascii="Symbol" w:hAnsi="Symbol" w:cs="Symbol" w:hint="default"/>
      <w:color w:val="auto"/>
      <w:sz w:val="28"/>
      <w:szCs w:val="28"/>
    </w:rPr>
  </w:style>
  <w:style w:type="character" w:customStyle="1" w:styleId="WW8Num3z1">
    <w:name w:val="WW8Num3z1"/>
    <w:rsid w:val="0043680F"/>
    <w:rPr>
      <w:rFonts w:ascii="Courier New" w:hAnsi="Courier New" w:cs="Courier New" w:hint="default"/>
    </w:rPr>
  </w:style>
  <w:style w:type="character" w:customStyle="1" w:styleId="WW8Num3z2">
    <w:name w:val="WW8Num3z2"/>
    <w:rsid w:val="0043680F"/>
    <w:rPr>
      <w:rFonts w:ascii="Wingdings" w:hAnsi="Wingdings" w:cs="Wingdings" w:hint="default"/>
    </w:rPr>
  </w:style>
  <w:style w:type="character" w:customStyle="1" w:styleId="WW8Num4z0">
    <w:name w:val="WW8Num4z0"/>
    <w:rsid w:val="0043680F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43680F"/>
    <w:rPr>
      <w:rFonts w:cs="Times New Roman" w:hint="default"/>
      <w:b w:val="0"/>
    </w:rPr>
  </w:style>
  <w:style w:type="character" w:customStyle="1" w:styleId="WW8Num4z2">
    <w:name w:val="WW8Num4z2"/>
    <w:rsid w:val="0043680F"/>
    <w:rPr>
      <w:rFonts w:cs="Times New Roman" w:hint="default"/>
    </w:rPr>
  </w:style>
  <w:style w:type="character" w:customStyle="1" w:styleId="WW8Num5z0">
    <w:name w:val="WW8Num5z0"/>
    <w:rsid w:val="0043680F"/>
    <w:rPr>
      <w:rFonts w:ascii="Symbol" w:hAnsi="Symbol" w:cs="Symbol" w:hint="default"/>
    </w:rPr>
  </w:style>
  <w:style w:type="character" w:customStyle="1" w:styleId="WW8Num5z1">
    <w:name w:val="WW8Num5z1"/>
    <w:rsid w:val="0043680F"/>
    <w:rPr>
      <w:rFonts w:ascii="Courier New" w:hAnsi="Courier New" w:cs="Courier New" w:hint="default"/>
    </w:rPr>
  </w:style>
  <w:style w:type="character" w:customStyle="1" w:styleId="WW8Num5z2">
    <w:name w:val="WW8Num5z2"/>
    <w:rsid w:val="0043680F"/>
    <w:rPr>
      <w:rFonts w:ascii="Wingdings" w:hAnsi="Wingdings" w:cs="Wingdings" w:hint="default"/>
    </w:rPr>
  </w:style>
  <w:style w:type="character" w:customStyle="1" w:styleId="WW8Num6z0">
    <w:name w:val="WW8Num6z0"/>
    <w:rsid w:val="0043680F"/>
    <w:rPr>
      <w:rFonts w:cs="Times New Roman" w:hint="default"/>
    </w:rPr>
  </w:style>
  <w:style w:type="character" w:customStyle="1" w:styleId="WW8Num6z1">
    <w:name w:val="WW8Num6z1"/>
    <w:rsid w:val="0043680F"/>
    <w:rPr>
      <w:rFonts w:ascii="Times New Roman" w:hAnsi="Times New Roman" w:cs="Times New Roman" w:hint="default"/>
      <w:b w:val="0"/>
      <w:color w:val="auto"/>
      <w:sz w:val="28"/>
      <w:szCs w:val="28"/>
    </w:rPr>
  </w:style>
  <w:style w:type="character" w:customStyle="1" w:styleId="WW8Num7z0">
    <w:name w:val="WW8Num7z0"/>
    <w:rsid w:val="0043680F"/>
    <w:rPr>
      <w:rFonts w:ascii="Symbol" w:hAnsi="Symbol" w:cs="Symbol" w:hint="default"/>
      <w:color w:val="auto"/>
      <w:sz w:val="28"/>
      <w:szCs w:val="28"/>
    </w:rPr>
  </w:style>
  <w:style w:type="character" w:customStyle="1" w:styleId="WW8Num7z1">
    <w:name w:val="WW8Num7z1"/>
    <w:rsid w:val="0043680F"/>
    <w:rPr>
      <w:rFonts w:ascii="Courier New" w:hAnsi="Courier New" w:cs="Courier New" w:hint="default"/>
    </w:rPr>
  </w:style>
  <w:style w:type="character" w:customStyle="1" w:styleId="WW8Num7z2">
    <w:name w:val="WW8Num7z2"/>
    <w:rsid w:val="0043680F"/>
    <w:rPr>
      <w:rFonts w:ascii="Wingdings" w:hAnsi="Wingdings" w:cs="Wingdings" w:hint="default"/>
    </w:rPr>
  </w:style>
  <w:style w:type="character" w:customStyle="1" w:styleId="WW8Num8z0">
    <w:name w:val="WW8Num8z0"/>
    <w:rsid w:val="0043680F"/>
    <w:rPr>
      <w:rFonts w:eastAsia="Times New Roman" w:cs="Times New Roman" w:hint="default"/>
      <w:b w:val="0"/>
      <w:color w:val="000000"/>
      <w:sz w:val="24"/>
      <w:u w:val="none"/>
    </w:rPr>
  </w:style>
  <w:style w:type="character" w:customStyle="1" w:styleId="WW8Num9z0">
    <w:name w:val="WW8Num9z0"/>
    <w:rsid w:val="0043680F"/>
    <w:rPr>
      <w:rFonts w:ascii="Symbol" w:hAnsi="Symbol" w:cs="Symbol" w:hint="default"/>
    </w:rPr>
  </w:style>
  <w:style w:type="character" w:customStyle="1" w:styleId="WW8Num9z1">
    <w:name w:val="WW8Num9z1"/>
    <w:rsid w:val="0043680F"/>
    <w:rPr>
      <w:rFonts w:ascii="Courier New" w:hAnsi="Courier New" w:cs="Courier New" w:hint="default"/>
    </w:rPr>
  </w:style>
  <w:style w:type="character" w:customStyle="1" w:styleId="WW8Num9z2">
    <w:name w:val="WW8Num9z2"/>
    <w:rsid w:val="0043680F"/>
    <w:rPr>
      <w:rFonts w:ascii="Wingdings" w:hAnsi="Wingdings" w:cs="Wingdings" w:hint="default"/>
    </w:rPr>
  </w:style>
  <w:style w:type="character" w:customStyle="1" w:styleId="WW8Num10z0">
    <w:name w:val="WW8Num10z0"/>
    <w:rsid w:val="0043680F"/>
    <w:rPr>
      <w:rFonts w:ascii="Times New Roman" w:hAnsi="Times New Roman" w:cs="Times New Roman" w:hint="default"/>
      <w:sz w:val="28"/>
      <w:szCs w:val="28"/>
    </w:rPr>
  </w:style>
  <w:style w:type="character" w:customStyle="1" w:styleId="WW8Num11z0">
    <w:name w:val="WW8Num11z0"/>
    <w:rsid w:val="0043680F"/>
    <w:rPr>
      <w:rFonts w:ascii="Symbol" w:hAnsi="Symbol" w:cs="Symbol" w:hint="default"/>
      <w:color w:val="auto"/>
      <w:sz w:val="28"/>
      <w:szCs w:val="28"/>
    </w:rPr>
  </w:style>
  <w:style w:type="character" w:customStyle="1" w:styleId="WW8Num11z1">
    <w:name w:val="WW8Num11z1"/>
    <w:rsid w:val="0043680F"/>
    <w:rPr>
      <w:rFonts w:ascii="Courier New" w:hAnsi="Courier New" w:cs="Courier New" w:hint="default"/>
    </w:rPr>
  </w:style>
  <w:style w:type="character" w:customStyle="1" w:styleId="WW8Num11z2">
    <w:name w:val="WW8Num11z2"/>
    <w:rsid w:val="0043680F"/>
    <w:rPr>
      <w:rFonts w:ascii="Wingdings" w:hAnsi="Wingdings" w:cs="Wingdings" w:hint="default"/>
    </w:rPr>
  </w:style>
  <w:style w:type="character" w:customStyle="1" w:styleId="WW8Num12z0">
    <w:name w:val="WW8Num12z0"/>
    <w:rsid w:val="0043680F"/>
    <w:rPr>
      <w:rFonts w:ascii="Symbol" w:hAnsi="Symbol" w:cs="Symbol" w:hint="default"/>
    </w:rPr>
  </w:style>
  <w:style w:type="character" w:customStyle="1" w:styleId="WW8Num12z1">
    <w:name w:val="WW8Num12z1"/>
    <w:rsid w:val="0043680F"/>
    <w:rPr>
      <w:rFonts w:cs="Times New Roman" w:hint="default"/>
      <w:b w:val="0"/>
    </w:rPr>
  </w:style>
  <w:style w:type="character" w:customStyle="1" w:styleId="WW8Num12z2">
    <w:name w:val="WW8Num12z2"/>
    <w:rsid w:val="0043680F"/>
    <w:rPr>
      <w:rFonts w:cs="Times New Roman" w:hint="default"/>
    </w:rPr>
  </w:style>
  <w:style w:type="character" w:customStyle="1" w:styleId="WW8Num13z0">
    <w:name w:val="WW8Num13z0"/>
    <w:rsid w:val="0043680F"/>
    <w:rPr>
      <w:rFonts w:ascii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43680F"/>
    <w:rPr>
      <w:rFonts w:ascii="Symbol" w:hAnsi="Symbol" w:cs="Symbol" w:hint="default"/>
    </w:rPr>
  </w:style>
  <w:style w:type="character" w:customStyle="1" w:styleId="WW8Num14z1">
    <w:name w:val="WW8Num14z1"/>
    <w:rsid w:val="0043680F"/>
    <w:rPr>
      <w:rFonts w:ascii="Courier New" w:hAnsi="Courier New" w:cs="Courier New" w:hint="default"/>
    </w:rPr>
  </w:style>
  <w:style w:type="character" w:customStyle="1" w:styleId="WW8Num14z2">
    <w:name w:val="WW8Num14z2"/>
    <w:rsid w:val="0043680F"/>
    <w:rPr>
      <w:rFonts w:ascii="Wingdings" w:hAnsi="Wingdings" w:cs="Wingdings" w:hint="default"/>
    </w:rPr>
  </w:style>
  <w:style w:type="character" w:customStyle="1" w:styleId="WW8Num15z0">
    <w:name w:val="WW8Num15z0"/>
    <w:rsid w:val="004368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2">
    <w:name w:val="WW8Num15z2"/>
    <w:rsid w:val="0043680F"/>
    <w:rPr>
      <w:rFonts w:cs="Times New Roman"/>
    </w:rPr>
  </w:style>
  <w:style w:type="character" w:customStyle="1" w:styleId="WW8Num16z0">
    <w:name w:val="WW8Num16z0"/>
    <w:rsid w:val="0043680F"/>
    <w:rPr>
      <w:rFonts w:cs="Times New Roman"/>
    </w:rPr>
  </w:style>
  <w:style w:type="character" w:customStyle="1" w:styleId="WW8Num16z1">
    <w:name w:val="WW8Num16z1"/>
    <w:rsid w:val="0043680F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17z0">
    <w:name w:val="WW8Num17z0"/>
    <w:rsid w:val="0043680F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43680F"/>
    <w:rPr>
      <w:rFonts w:ascii="Courier New" w:hAnsi="Courier New" w:cs="Courier New" w:hint="default"/>
    </w:rPr>
  </w:style>
  <w:style w:type="character" w:customStyle="1" w:styleId="WW8Num17z2">
    <w:name w:val="WW8Num17z2"/>
    <w:rsid w:val="0043680F"/>
    <w:rPr>
      <w:rFonts w:ascii="Wingdings" w:hAnsi="Wingdings" w:cs="Wingdings" w:hint="default"/>
    </w:rPr>
  </w:style>
  <w:style w:type="character" w:customStyle="1" w:styleId="WW8Num18z0">
    <w:name w:val="WW8Num18z0"/>
    <w:rsid w:val="0043680F"/>
    <w:rPr>
      <w:rFonts w:ascii="Symbol" w:hAnsi="Symbol" w:cs="Symbol" w:hint="default"/>
    </w:rPr>
  </w:style>
  <w:style w:type="character" w:customStyle="1" w:styleId="WW8Num18z1">
    <w:name w:val="WW8Num18z1"/>
    <w:rsid w:val="0043680F"/>
    <w:rPr>
      <w:rFonts w:ascii="Courier New" w:hAnsi="Courier New" w:cs="Courier New" w:hint="default"/>
    </w:rPr>
  </w:style>
  <w:style w:type="character" w:customStyle="1" w:styleId="WW8Num18z2">
    <w:name w:val="WW8Num18z2"/>
    <w:rsid w:val="0043680F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43680F"/>
  </w:style>
  <w:style w:type="character" w:styleId="a3">
    <w:name w:val="Hyperlink"/>
    <w:basedOn w:val="1"/>
    <w:rsid w:val="0043680F"/>
    <w:rPr>
      <w:rFonts w:cs="Times New Roman"/>
      <w:color w:val="3B98D3"/>
      <w:u w:val="single"/>
    </w:rPr>
  </w:style>
  <w:style w:type="character" w:customStyle="1" w:styleId="Exact">
    <w:name w:val="Основной текст Exact"/>
    <w:basedOn w:val="1"/>
    <w:rsid w:val="0043680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0">
    <w:name w:val="Заголовок №1_"/>
    <w:basedOn w:val="1"/>
    <w:rsid w:val="0043680F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2">
    <w:name w:val="Основной текст (2)_"/>
    <w:basedOn w:val="1"/>
    <w:rsid w:val="0043680F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23pt">
    <w:name w:val="Основной текст (2) + Интервал 3 pt"/>
    <w:basedOn w:val="2"/>
    <w:rsid w:val="0043680F"/>
    <w:rPr>
      <w:rFonts w:ascii="Times New Roman" w:hAnsi="Times New Roman" w:cs="Times New Roman"/>
      <w:b/>
      <w:bCs/>
      <w:color w:val="000000"/>
      <w:spacing w:val="60"/>
      <w:w w:val="100"/>
      <w:position w:val="0"/>
      <w:sz w:val="39"/>
      <w:szCs w:val="39"/>
      <w:u w:val="none"/>
      <w:vertAlign w:val="baseline"/>
      <w:lang w:val="ru-RU"/>
    </w:rPr>
  </w:style>
  <w:style w:type="character" w:customStyle="1" w:styleId="a4">
    <w:name w:val="Основной текст_"/>
    <w:basedOn w:val="1"/>
    <w:rsid w:val="0043680F"/>
    <w:rPr>
      <w:rFonts w:ascii="Times New Roman" w:hAnsi="Times New Roman" w:cs="Times New Roman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43680F"/>
    <w:rPr>
      <w:rFonts w:ascii="Times New Roman" w:hAnsi="Times New Roman" w:cs="Times New Roman"/>
      <w:color w:val="000000"/>
      <w:spacing w:val="3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3">
    <w:name w:val="Основной текст (3)_"/>
    <w:basedOn w:val="1"/>
    <w:rsid w:val="0043680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43680F"/>
    <w:rPr>
      <w:rFonts w:ascii="Times New Roman" w:hAnsi="Times New Roman" w:cs="Times New Roman"/>
      <w:b/>
      <w:bCs/>
      <w:color w:val="000000"/>
      <w:spacing w:val="7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4">
    <w:name w:val="Основной текст + 14"/>
    <w:basedOn w:val="a4"/>
    <w:rsid w:val="0043680F"/>
    <w:rPr>
      <w:rFonts w:ascii="Times New Roman" w:hAnsi="Times New Roman" w:cs="Times New Roman"/>
      <w:i/>
      <w:iCs/>
      <w:color w:val="000000"/>
      <w:spacing w:val="-4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apple-converted-space">
    <w:name w:val="apple-converted-space"/>
    <w:basedOn w:val="1"/>
    <w:rsid w:val="0043680F"/>
    <w:rPr>
      <w:rFonts w:cs="Times New Roman"/>
    </w:rPr>
  </w:style>
  <w:style w:type="character" w:customStyle="1" w:styleId="a6">
    <w:name w:val="Текст выноски Знак"/>
    <w:basedOn w:val="1"/>
    <w:rsid w:val="0043680F"/>
    <w:rPr>
      <w:rFonts w:ascii="Tahoma" w:hAnsi="Tahoma" w:cs="Tahoma"/>
      <w:color w:val="000000"/>
      <w:sz w:val="16"/>
      <w:szCs w:val="16"/>
    </w:rPr>
  </w:style>
  <w:style w:type="character" w:customStyle="1" w:styleId="a7">
    <w:name w:val="Основной текст Знак"/>
    <w:basedOn w:val="1"/>
    <w:rsid w:val="0043680F"/>
    <w:rPr>
      <w:rFonts w:ascii="Times New Roman" w:eastAsia="SimSun" w:hAnsi="Times New Roman" w:cs="Mangal"/>
      <w:kern w:val="1"/>
      <w:lang w:bidi="hi-IN"/>
    </w:rPr>
  </w:style>
  <w:style w:type="character" w:styleId="a8">
    <w:name w:val="Strong"/>
    <w:basedOn w:val="1"/>
    <w:qFormat/>
    <w:rsid w:val="0043680F"/>
    <w:rPr>
      <w:b/>
    </w:rPr>
  </w:style>
  <w:style w:type="paragraph" w:customStyle="1" w:styleId="a9">
    <w:name w:val="Заголовок"/>
    <w:basedOn w:val="a"/>
    <w:next w:val="aa"/>
    <w:rsid w:val="004368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3680F"/>
    <w:pPr>
      <w:spacing w:after="120"/>
    </w:pPr>
    <w:rPr>
      <w:rFonts w:ascii="Times New Roman" w:eastAsia="SimSun" w:hAnsi="Times New Roman" w:cs="Mangal"/>
      <w:color w:val="auto"/>
      <w:kern w:val="1"/>
      <w:lang w:bidi="hi-IN"/>
    </w:rPr>
  </w:style>
  <w:style w:type="paragraph" w:styleId="ab">
    <w:name w:val="List"/>
    <w:basedOn w:val="aa"/>
    <w:rsid w:val="0043680F"/>
  </w:style>
  <w:style w:type="paragraph" w:styleId="ac">
    <w:name w:val="caption"/>
    <w:basedOn w:val="a"/>
    <w:qFormat/>
    <w:rsid w:val="0043680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680F"/>
    <w:pPr>
      <w:suppressLineNumbers/>
    </w:pPr>
    <w:rPr>
      <w:rFonts w:cs="Mangal"/>
    </w:rPr>
  </w:style>
  <w:style w:type="paragraph" w:customStyle="1" w:styleId="12">
    <w:name w:val="Основной текст1"/>
    <w:basedOn w:val="a"/>
    <w:rsid w:val="0043680F"/>
    <w:pPr>
      <w:shd w:val="clear" w:color="auto" w:fill="FFFFFF"/>
      <w:spacing w:before="420" w:after="60" w:line="240" w:lineRule="atLeast"/>
    </w:pPr>
    <w:rPr>
      <w:rFonts w:ascii="Times New Roman" w:eastAsia="Courier New" w:hAnsi="Times New Roman" w:cs="Times New Roman"/>
      <w:sz w:val="27"/>
      <w:szCs w:val="27"/>
    </w:rPr>
  </w:style>
  <w:style w:type="paragraph" w:customStyle="1" w:styleId="13">
    <w:name w:val="Заголовок №1"/>
    <w:basedOn w:val="a"/>
    <w:rsid w:val="0043680F"/>
    <w:pPr>
      <w:shd w:val="clear" w:color="auto" w:fill="FFFFFF"/>
      <w:spacing w:after="420" w:line="461" w:lineRule="exact"/>
      <w:jc w:val="center"/>
    </w:pPr>
    <w:rPr>
      <w:rFonts w:ascii="Times New Roman" w:eastAsia="Courier New" w:hAnsi="Times New Roman" w:cs="Times New Roman"/>
      <w:b/>
      <w:bCs/>
      <w:sz w:val="39"/>
      <w:szCs w:val="39"/>
    </w:rPr>
  </w:style>
  <w:style w:type="paragraph" w:customStyle="1" w:styleId="20">
    <w:name w:val="Основной текст (2)"/>
    <w:basedOn w:val="a"/>
    <w:rsid w:val="0043680F"/>
    <w:pPr>
      <w:shd w:val="clear" w:color="auto" w:fill="FFFFFF"/>
      <w:spacing w:before="420" w:after="420" w:line="240" w:lineRule="atLeast"/>
      <w:jc w:val="center"/>
    </w:pPr>
    <w:rPr>
      <w:rFonts w:ascii="Times New Roman" w:eastAsia="Courier New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rsid w:val="0043680F"/>
    <w:pPr>
      <w:shd w:val="clear" w:color="auto" w:fill="FFFFFF"/>
      <w:spacing w:before="1020" w:after="240" w:line="317" w:lineRule="exact"/>
    </w:pPr>
    <w:rPr>
      <w:rFonts w:ascii="Times New Roman" w:eastAsia="Courier New" w:hAnsi="Times New Roman" w:cs="Times New Roman"/>
      <w:b/>
      <w:bCs/>
      <w:sz w:val="27"/>
      <w:szCs w:val="27"/>
    </w:rPr>
  </w:style>
  <w:style w:type="paragraph" w:customStyle="1" w:styleId="15">
    <w:name w:val="Абзац списка1"/>
    <w:basedOn w:val="a"/>
    <w:rsid w:val="0043680F"/>
    <w:pPr>
      <w:ind w:left="720"/>
      <w:contextualSpacing/>
    </w:pPr>
  </w:style>
  <w:style w:type="paragraph" w:styleId="ad">
    <w:name w:val="Normal (Web)"/>
    <w:basedOn w:val="a"/>
    <w:rsid w:val="0043680F"/>
    <w:pPr>
      <w:widowControl/>
      <w:spacing w:before="280" w:after="280"/>
    </w:pPr>
    <w:rPr>
      <w:rFonts w:ascii="Times New Roman" w:eastAsia="Courier New" w:hAnsi="Times New Roman" w:cs="Times New Roman"/>
      <w:color w:val="auto"/>
    </w:rPr>
  </w:style>
  <w:style w:type="paragraph" w:styleId="ae">
    <w:name w:val="Balloon Text"/>
    <w:basedOn w:val="a"/>
    <w:rsid w:val="0043680F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43680F"/>
    <w:pPr>
      <w:suppressLineNumbers/>
    </w:pPr>
  </w:style>
  <w:style w:type="paragraph" w:customStyle="1" w:styleId="af0">
    <w:name w:val="Заголовок таблицы"/>
    <w:basedOn w:val="af"/>
    <w:rsid w:val="0043680F"/>
    <w:pPr>
      <w:jc w:val="center"/>
    </w:pPr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0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ez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9;&#1074;&#1077;&#1079;&#1076;&#1072;&#1087;&#1086;&#1073;&#1077;&#1076;&#1099;.&#1086;&#1088;&#107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9726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mailto:ranezz@mail.ru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Хайрутдинова</dc:creator>
  <cp:lastModifiedBy>Петракович Татьяна Николаевна</cp:lastModifiedBy>
  <cp:revision>2</cp:revision>
  <cp:lastPrinted>2014-12-25T08:53:00Z</cp:lastPrinted>
  <dcterms:created xsi:type="dcterms:W3CDTF">2018-03-15T04:37:00Z</dcterms:created>
  <dcterms:modified xsi:type="dcterms:W3CDTF">2018-03-15T04:37:00Z</dcterms:modified>
</cp:coreProperties>
</file>